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4CA7" w:rsidRPr="00634281" w:rsidRDefault="008C5A16">
      <w:pPr>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0;margin-top:0;width:200.25pt;height:74.25pt;z-index:251659264;mso-position-horizontal:absolute;mso-position-horizontal-relative:page;mso-position-vertical:top;mso-position-vertical-relative:page" o:allowincell="f">
            <v:imagedata r:id="rId7" o:title="signature"/>
            <w10:wrap anchorx="page" anchory="page"/>
          </v:shape>
        </w:pic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634281" w:rsidTr="00560C0A">
        <w:trPr>
          <w:trHeight w:val="240"/>
        </w:trPr>
        <w:tc>
          <w:tcPr>
            <w:tcW w:w="9956" w:type="dxa"/>
            <w:tcBorders>
              <w:top w:val="nil"/>
              <w:left w:val="nil"/>
              <w:bottom w:val="nil"/>
              <w:right w:val="nil"/>
            </w:tcBorders>
            <w:shd w:val="clear" w:color="auto" w:fill="FFFFFF"/>
          </w:tcPr>
          <w:p w:rsidR="004D4CA7" w:rsidRPr="00634281" w:rsidRDefault="004D4CA7" w:rsidP="00B72DF9">
            <w:pPr>
              <w:autoSpaceDN w:val="0"/>
              <w:adjustRightInd w:val="0"/>
              <w:spacing w:line="276" w:lineRule="exact"/>
              <w:ind w:left="15" w:right="15"/>
              <w:jc w:val="center"/>
              <w:rPr>
                <w:rFonts w:ascii="Times New Roman" w:hAnsi="Times New Roman"/>
                <w:sz w:val="24"/>
                <w:szCs w:val="24"/>
              </w:rPr>
            </w:pPr>
            <w:r w:rsidRPr="00634281">
              <w:rPr>
                <w:rFonts w:ascii="Times New Roman" w:hAnsi="Times New Roman"/>
                <w:sz w:val="24"/>
                <w:szCs w:val="24"/>
              </w:rPr>
              <w:t>Частное учреждение образовательная организация высшего образования</w:t>
            </w:r>
            <w:r w:rsidRPr="00634281">
              <w:rPr>
                <w:rFonts w:ascii="Times New Roman" w:hAnsi="Times New Roman"/>
                <w:sz w:val="24"/>
                <w:szCs w:val="24"/>
              </w:rPr>
              <w:br/>
              <w:t>«Омская гуманитарная академия»</w:t>
            </w:r>
          </w:p>
          <w:p w:rsidR="004D4CA7" w:rsidRPr="00634281" w:rsidRDefault="004D4CA7" w:rsidP="00B72DF9">
            <w:pPr>
              <w:jc w:val="center"/>
              <w:rPr>
                <w:rFonts w:ascii="Times New Roman" w:hAnsi="Times New Roman"/>
                <w:sz w:val="24"/>
                <w:szCs w:val="24"/>
              </w:rPr>
            </w:pPr>
            <w:r w:rsidRPr="00634281">
              <w:rPr>
                <w:rFonts w:ascii="Times New Roman" w:hAnsi="Times New Roman"/>
                <w:sz w:val="24"/>
                <w:szCs w:val="24"/>
              </w:rPr>
              <w:t>Кафедра «Педагогики, психологии и социальной работы»</w:t>
            </w:r>
          </w:p>
          <w:p w:rsidR="004D4CA7" w:rsidRPr="00634281" w:rsidRDefault="004D4CA7" w:rsidP="00560C0A">
            <w:pPr>
              <w:autoSpaceDN w:val="0"/>
              <w:adjustRightInd w:val="0"/>
              <w:spacing w:line="276" w:lineRule="exact"/>
              <w:ind w:left="15" w:right="15"/>
              <w:jc w:val="center"/>
              <w:rPr>
                <w:rFonts w:ascii="Times New Roman" w:hAnsi="Times New Roman"/>
                <w:sz w:val="24"/>
                <w:szCs w:val="24"/>
              </w:rPr>
            </w:pPr>
          </w:p>
        </w:tc>
      </w:tr>
    </w:tbl>
    <w:p w:rsidR="004D4CA7" w:rsidRPr="00634281" w:rsidRDefault="008C5A16" w:rsidP="00C630E4">
      <w:pPr>
        <w:jc w:val="center"/>
        <w:rPr>
          <w:rFonts w:ascii="Times New Roman" w:hAnsi="Times New Roman"/>
          <w:sz w:val="24"/>
          <w:szCs w:val="24"/>
        </w:rPr>
      </w:pPr>
      <w:r>
        <w:rPr>
          <w:rFonts w:ascii="Times New Roman" w:hAnsi="Times New Roman"/>
          <w:noProof/>
          <w:sz w:val="24"/>
          <w:szCs w:val="24"/>
        </w:rPr>
        <w:pict>
          <v:shape id="Рисунок 3" o:spid="_x0000_i1025" type="#_x0000_t75" alt="logo_omga_215_150" style="width:161.25pt;height:110.25pt;visibility:visible">
            <v:imagedata r:id="rId8" o:title=""/>
          </v:shape>
        </w:pict>
      </w:r>
    </w:p>
    <w:p w:rsidR="004D4CA7" w:rsidRPr="00634281" w:rsidRDefault="004D4CA7" w:rsidP="00C630E4">
      <w:pPr>
        <w:jc w:val="center"/>
        <w:rPr>
          <w:rFonts w:ascii="Times New Roman" w:hAnsi="Times New Roman"/>
          <w:sz w:val="24"/>
          <w:szCs w:val="24"/>
        </w:rPr>
      </w:pPr>
    </w:p>
    <w:p w:rsidR="004D4CA7" w:rsidRPr="00634281" w:rsidRDefault="004D4CA7" w:rsidP="00C630E4">
      <w:pPr>
        <w:pStyle w:val="21"/>
        <w:tabs>
          <w:tab w:val="left" w:pos="284"/>
        </w:tabs>
        <w:spacing w:line="240" w:lineRule="auto"/>
        <w:ind w:left="284" w:right="55" w:hanging="284"/>
        <w:jc w:val="center"/>
        <w:rPr>
          <w:rFonts w:ascii="Times New Roman" w:hAnsi="Times New Roman"/>
          <w:sz w:val="24"/>
          <w:szCs w:val="24"/>
        </w:rPr>
      </w:pPr>
    </w:p>
    <w:p w:rsidR="004D4CA7" w:rsidRPr="00634281" w:rsidRDefault="004D4CA7" w:rsidP="00795BAA">
      <w:pPr>
        <w:spacing w:line="360" w:lineRule="auto"/>
        <w:jc w:val="center"/>
        <w:outlineLvl w:val="1"/>
        <w:rPr>
          <w:rFonts w:ascii="Times New Roman" w:hAnsi="Times New Roman"/>
          <w:b/>
          <w:sz w:val="24"/>
          <w:szCs w:val="24"/>
        </w:rPr>
      </w:pPr>
      <w:r w:rsidRPr="00634281">
        <w:rPr>
          <w:rFonts w:ascii="Times New Roman" w:hAnsi="Times New Roman"/>
          <w:b/>
          <w:sz w:val="24"/>
          <w:szCs w:val="24"/>
        </w:rPr>
        <w:t>МЕТОДИЧЕСКИЕ УКАЗАНИЯ</w:t>
      </w:r>
      <w:r w:rsidR="00AD28C5">
        <w:rPr>
          <w:rFonts w:ascii="Times New Roman" w:hAnsi="Times New Roman"/>
          <w:b/>
          <w:sz w:val="24"/>
          <w:szCs w:val="24"/>
        </w:rPr>
        <w:t xml:space="preserve"> ПО ПРАКТИЧЕСКОЙ ПОДГОТОВКЕ</w:t>
      </w:r>
    </w:p>
    <w:p w:rsidR="004D4CA7" w:rsidRDefault="00164B84" w:rsidP="00164B84">
      <w:pPr>
        <w:spacing w:after="0" w:line="240" w:lineRule="auto"/>
        <w:jc w:val="center"/>
        <w:rPr>
          <w:rFonts w:ascii="Times New Roman" w:hAnsi="Times New Roman"/>
          <w:b/>
          <w:bCs/>
          <w:sz w:val="24"/>
          <w:szCs w:val="24"/>
        </w:rPr>
      </w:pPr>
      <w:r>
        <w:rPr>
          <w:rFonts w:ascii="Times New Roman" w:hAnsi="Times New Roman"/>
          <w:b/>
          <w:bCs/>
          <w:sz w:val="24"/>
          <w:szCs w:val="24"/>
        </w:rPr>
        <w:t xml:space="preserve">ПРОИЗВОДСТВЕННАЯ (ПЕДАГОГИЧЕСКАЯ) </w:t>
      </w:r>
      <w:r w:rsidR="004D4CA7" w:rsidRPr="00634281">
        <w:rPr>
          <w:rFonts w:ascii="Times New Roman" w:hAnsi="Times New Roman"/>
          <w:b/>
          <w:bCs/>
          <w:sz w:val="24"/>
          <w:szCs w:val="24"/>
        </w:rPr>
        <w:t xml:space="preserve"> ПРАКТИКА</w:t>
      </w:r>
      <w:r>
        <w:rPr>
          <w:rFonts w:ascii="Times New Roman" w:hAnsi="Times New Roman"/>
          <w:b/>
          <w:bCs/>
          <w:sz w:val="24"/>
          <w:szCs w:val="24"/>
        </w:rPr>
        <w:t xml:space="preserve"> </w:t>
      </w:r>
      <w:r w:rsidRPr="00634281">
        <w:rPr>
          <w:rFonts w:ascii="Times New Roman" w:hAnsi="Times New Roman"/>
          <w:b/>
          <w:bCs/>
          <w:sz w:val="24"/>
          <w:szCs w:val="24"/>
        </w:rPr>
        <w:t>(</w:t>
      </w:r>
      <w:r>
        <w:rPr>
          <w:rFonts w:ascii="Times New Roman" w:hAnsi="Times New Roman"/>
          <w:b/>
          <w:bCs/>
          <w:sz w:val="24"/>
          <w:szCs w:val="24"/>
        </w:rPr>
        <w:t>АДАПТАЦИОНН</w:t>
      </w:r>
      <w:r w:rsidRPr="00634281">
        <w:rPr>
          <w:rFonts w:ascii="Times New Roman" w:hAnsi="Times New Roman"/>
          <w:b/>
          <w:bCs/>
          <w:sz w:val="24"/>
          <w:szCs w:val="24"/>
        </w:rPr>
        <w:t>АЯ)</w:t>
      </w:r>
    </w:p>
    <w:p w:rsidR="00154B5B" w:rsidRPr="00634281" w:rsidRDefault="00154B5B" w:rsidP="00C370D4">
      <w:pPr>
        <w:spacing w:after="0" w:line="240" w:lineRule="auto"/>
        <w:jc w:val="center"/>
        <w:rPr>
          <w:rFonts w:ascii="Times New Roman" w:hAnsi="Times New Roman"/>
          <w:b/>
          <w:bCs/>
          <w:sz w:val="24"/>
          <w:szCs w:val="24"/>
        </w:rPr>
      </w:pPr>
    </w:p>
    <w:p w:rsidR="004D4CA7" w:rsidRPr="00634281" w:rsidRDefault="00164B84" w:rsidP="00795BAA">
      <w:pPr>
        <w:spacing w:after="0" w:line="240" w:lineRule="auto"/>
        <w:ind w:left="15" w:firstLine="708"/>
        <w:jc w:val="center"/>
        <w:rPr>
          <w:rFonts w:ascii="Times New Roman" w:hAnsi="Times New Roman"/>
          <w:sz w:val="24"/>
          <w:szCs w:val="24"/>
        </w:rPr>
      </w:pPr>
      <w:r w:rsidRPr="00164B84">
        <w:rPr>
          <w:rFonts w:ascii="Times New Roman" w:hAnsi="Times New Roman"/>
          <w:b/>
          <w:sz w:val="24"/>
          <w:szCs w:val="24"/>
        </w:rPr>
        <w:t xml:space="preserve">К.М.03.06(П) </w:t>
      </w:r>
      <w:r w:rsidR="004D4CA7" w:rsidRPr="00634281">
        <w:rPr>
          <w:rFonts w:ascii="Times New Roman" w:hAnsi="Times New Roman"/>
          <w:b/>
          <w:sz w:val="24"/>
          <w:szCs w:val="24"/>
        </w:rPr>
        <w:t xml:space="preserve"> </w:t>
      </w:r>
    </w:p>
    <w:p w:rsidR="004D4CA7" w:rsidRPr="00634281" w:rsidRDefault="004D4CA7" w:rsidP="00C630E4">
      <w:pPr>
        <w:pStyle w:val="5"/>
        <w:ind w:left="0" w:right="-330" w:firstLine="15"/>
        <w:rPr>
          <w:b w:val="0"/>
          <w:bCs w:val="0"/>
          <w:sz w:val="24"/>
          <w:szCs w:val="24"/>
        </w:rPr>
      </w:pPr>
    </w:p>
    <w:p w:rsidR="004D4CA7" w:rsidRPr="00634281" w:rsidRDefault="004D4CA7" w:rsidP="00C630E4">
      <w:pPr>
        <w:pStyle w:val="5"/>
        <w:ind w:left="0" w:right="-330" w:firstLine="15"/>
        <w:rPr>
          <w:sz w:val="24"/>
          <w:szCs w:val="24"/>
        </w:rPr>
      </w:pPr>
    </w:p>
    <w:p w:rsidR="004D4CA7" w:rsidRPr="00634281" w:rsidRDefault="004D4CA7" w:rsidP="00FD10DD">
      <w:pPr>
        <w:spacing w:line="288" w:lineRule="auto"/>
        <w:ind w:firstLine="567"/>
        <w:jc w:val="center"/>
        <w:rPr>
          <w:rFonts w:ascii="Times New Roman" w:hAnsi="Times New Roman"/>
          <w:b/>
          <w:sz w:val="24"/>
          <w:szCs w:val="24"/>
        </w:rPr>
      </w:pPr>
      <w:r w:rsidRPr="00634281">
        <w:rPr>
          <w:rFonts w:ascii="Times New Roman" w:hAnsi="Times New Roman"/>
          <w:b/>
          <w:sz w:val="24"/>
          <w:szCs w:val="24"/>
        </w:rPr>
        <w:t>Бакалавриат по направлению подготовки</w:t>
      </w:r>
    </w:p>
    <w:p w:rsidR="004D4CA7" w:rsidRPr="00634281" w:rsidRDefault="004D4CA7" w:rsidP="00FD10DD">
      <w:pPr>
        <w:spacing w:line="288" w:lineRule="auto"/>
        <w:ind w:firstLine="567"/>
        <w:jc w:val="center"/>
        <w:rPr>
          <w:rFonts w:ascii="Times New Roman" w:hAnsi="Times New Roman"/>
          <w:b/>
          <w:sz w:val="24"/>
          <w:szCs w:val="24"/>
        </w:rPr>
      </w:pPr>
      <w:r w:rsidRPr="00634281">
        <w:rPr>
          <w:rFonts w:ascii="Times New Roman" w:hAnsi="Times New Roman"/>
          <w:b/>
          <w:sz w:val="24"/>
          <w:szCs w:val="24"/>
        </w:rPr>
        <w:t xml:space="preserve"> 44.03.01 Педагогическое образование</w:t>
      </w:r>
    </w:p>
    <w:p w:rsidR="004D4CA7" w:rsidRPr="00634281" w:rsidRDefault="004D4CA7" w:rsidP="00FD10DD">
      <w:pPr>
        <w:spacing w:line="288" w:lineRule="auto"/>
        <w:ind w:firstLine="567"/>
        <w:jc w:val="center"/>
        <w:rPr>
          <w:rFonts w:ascii="Times New Roman" w:hAnsi="Times New Roman"/>
          <w:sz w:val="24"/>
          <w:szCs w:val="24"/>
        </w:rPr>
      </w:pPr>
      <w:r w:rsidRPr="00634281">
        <w:rPr>
          <w:rFonts w:ascii="Times New Roman" w:hAnsi="Times New Roman"/>
          <w:b/>
          <w:sz w:val="24"/>
          <w:szCs w:val="24"/>
        </w:rPr>
        <w:t>Направленность (профиль) программы: «Русский язык»</w:t>
      </w:r>
    </w:p>
    <w:p w:rsidR="004D4CA7" w:rsidRPr="00634281" w:rsidRDefault="004D4CA7" w:rsidP="00C630E4">
      <w:pPr>
        <w:ind w:right="-330" w:firstLine="15"/>
        <w:rPr>
          <w:rFonts w:ascii="Times New Roman" w:hAnsi="Times New Roman"/>
          <w:sz w:val="24"/>
          <w:szCs w:val="24"/>
        </w:rPr>
      </w:pPr>
    </w:p>
    <w:p w:rsidR="004D4CA7" w:rsidRPr="00634281" w:rsidRDefault="004D4CA7" w:rsidP="00C630E4">
      <w:pPr>
        <w:ind w:right="-330" w:firstLine="15"/>
        <w:jc w:val="center"/>
        <w:rPr>
          <w:rFonts w:ascii="Times New Roman" w:hAnsi="Times New Roman"/>
          <w:sz w:val="24"/>
          <w:szCs w:val="24"/>
        </w:rPr>
      </w:pPr>
    </w:p>
    <w:p w:rsidR="004D4CA7" w:rsidRPr="00634281" w:rsidRDefault="004D4CA7" w:rsidP="00C630E4">
      <w:pPr>
        <w:ind w:right="-330" w:firstLine="15"/>
        <w:jc w:val="center"/>
        <w:rPr>
          <w:rFonts w:ascii="Times New Roman" w:hAnsi="Times New Roman"/>
          <w:sz w:val="24"/>
          <w:szCs w:val="24"/>
        </w:rPr>
      </w:pPr>
    </w:p>
    <w:p w:rsidR="004D4CA7" w:rsidRPr="00634281" w:rsidRDefault="004D4CA7" w:rsidP="00C630E4">
      <w:pPr>
        <w:ind w:right="-330" w:firstLine="15"/>
        <w:jc w:val="center"/>
        <w:rPr>
          <w:rFonts w:ascii="Times New Roman" w:hAnsi="Times New Roman"/>
          <w:sz w:val="24"/>
          <w:szCs w:val="24"/>
        </w:rPr>
      </w:pPr>
    </w:p>
    <w:p w:rsidR="004D4CA7" w:rsidRPr="00634281" w:rsidRDefault="004D4CA7" w:rsidP="00C630E4">
      <w:pPr>
        <w:ind w:right="-330" w:firstLine="15"/>
        <w:jc w:val="center"/>
        <w:rPr>
          <w:rFonts w:ascii="Times New Roman" w:hAnsi="Times New Roman"/>
          <w:sz w:val="24"/>
          <w:szCs w:val="24"/>
        </w:rPr>
      </w:pPr>
    </w:p>
    <w:p w:rsidR="004D4CA7" w:rsidRPr="00634281" w:rsidRDefault="004D4CA7" w:rsidP="00C630E4">
      <w:pPr>
        <w:ind w:right="-330" w:firstLine="15"/>
        <w:jc w:val="center"/>
        <w:rPr>
          <w:rFonts w:ascii="Times New Roman" w:hAnsi="Times New Roman"/>
          <w:sz w:val="28"/>
          <w:szCs w:val="28"/>
        </w:rPr>
      </w:pPr>
      <w:r w:rsidRPr="00634281">
        <w:rPr>
          <w:rFonts w:ascii="Times New Roman" w:hAnsi="Times New Roman"/>
          <w:sz w:val="28"/>
          <w:szCs w:val="28"/>
        </w:rPr>
        <w:t>Омск, 20</w:t>
      </w:r>
      <w:r w:rsidR="00634281" w:rsidRPr="00634281">
        <w:rPr>
          <w:rFonts w:ascii="Times New Roman" w:hAnsi="Times New Roman"/>
          <w:sz w:val="28"/>
          <w:szCs w:val="28"/>
        </w:rPr>
        <w:t>2</w:t>
      </w:r>
      <w:r w:rsidR="00B50A13">
        <w:rPr>
          <w:rFonts w:ascii="Times New Roman" w:hAnsi="Times New Roman"/>
          <w:sz w:val="28"/>
          <w:szCs w:val="28"/>
        </w:rPr>
        <w:t>1</w:t>
      </w:r>
    </w:p>
    <w:p w:rsidR="004D4CA7" w:rsidRPr="00634281" w:rsidRDefault="004D4CA7">
      <w:pPr>
        <w:rPr>
          <w:rFonts w:ascii="Times New Roman" w:hAnsi="Times New Roman"/>
          <w:sz w:val="24"/>
          <w:szCs w:val="24"/>
        </w:rPr>
      </w:pPr>
      <w:r w:rsidRPr="00634281">
        <w:rPr>
          <w:rFonts w:ascii="Times New Roman" w:hAnsi="Times New Roman"/>
          <w:sz w:val="24"/>
          <w:szCs w:val="24"/>
        </w:rPr>
        <w:br w:type="page"/>
      </w:r>
    </w:p>
    <w:p w:rsidR="00634281" w:rsidRPr="00634281" w:rsidRDefault="00634281" w:rsidP="00634281">
      <w:pPr>
        <w:tabs>
          <w:tab w:val="left" w:pos="0"/>
        </w:tabs>
        <w:spacing w:after="0"/>
        <w:ind w:firstLine="709"/>
        <w:rPr>
          <w:rFonts w:ascii="Times New Roman" w:hAnsi="Times New Roman"/>
          <w:sz w:val="24"/>
          <w:szCs w:val="24"/>
        </w:rPr>
      </w:pPr>
      <w:r w:rsidRPr="00634281">
        <w:rPr>
          <w:rFonts w:ascii="Times New Roman" w:hAnsi="Times New Roman"/>
          <w:sz w:val="24"/>
          <w:szCs w:val="24"/>
        </w:rPr>
        <w:t>Составитель:</w:t>
      </w:r>
    </w:p>
    <w:p w:rsidR="00634281" w:rsidRPr="00634281" w:rsidRDefault="00634281" w:rsidP="00634281">
      <w:pPr>
        <w:tabs>
          <w:tab w:val="left" w:pos="0"/>
        </w:tabs>
        <w:spacing w:after="0"/>
        <w:ind w:firstLine="709"/>
        <w:rPr>
          <w:rFonts w:ascii="Times New Roman" w:hAnsi="Times New Roman"/>
          <w:sz w:val="24"/>
          <w:szCs w:val="24"/>
        </w:rPr>
      </w:pPr>
      <w:r w:rsidRPr="00634281">
        <w:rPr>
          <w:rFonts w:ascii="Times New Roman" w:hAnsi="Times New Roman"/>
          <w:sz w:val="24"/>
          <w:szCs w:val="24"/>
        </w:rPr>
        <w:t xml:space="preserve">Доцент кафедры </w:t>
      </w:r>
      <w:r w:rsidRPr="00634281">
        <w:rPr>
          <w:rFonts w:ascii="Times New Roman" w:hAnsi="Times New Roman"/>
          <w:color w:val="000000"/>
          <w:sz w:val="24"/>
          <w:szCs w:val="24"/>
        </w:rPr>
        <w:t>Педагогики, психологии и социальной работы,</w:t>
      </w:r>
      <w:r w:rsidRPr="00634281">
        <w:rPr>
          <w:rFonts w:ascii="Times New Roman" w:hAnsi="Times New Roman"/>
          <w:sz w:val="24"/>
          <w:szCs w:val="24"/>
        </w:rPr>
        <w:t xml:space="preserve"> </w:t>
      </w:r>
    </w:p>
    <w:p w:rsidR="00634281" w:rsidRPr="00634281" w:rsidRDefault="00634281" w:rsidP="00634281">
      <w:pPr>
        <w:tabs>
          <w:tab w:val="left" w:pos="0"/>
        </w:tabs>
        <w:spacing w:after="0" w:line="360" w:lineRule="auto"/>
        <w:ind w:firstLine="709"/>
        <w:rPr>
          <w:rFonts w:ascii="Times New Roman" w:hAnsi="Times New Roman"/>
          <w:sz w:val="24"/>
          <w:szCs w:val="24"/>
        </w:rPr>
      </w:pPr>
      <w:r w:rsidRPr="00634281">
        <w:rPr>
          <w:rFonts w:ascii="Times New Roman" w:hAnsi="Times New Roman"/>
          <w:sz w:val="24"/>
          <w:szCs w:val="24"/>
        </w:rPr>
        <w:t xml:space="preserve">к.ф.н.                                                                    </w:t>
      </w:r>
      <w:r w:rsidRPr="00634281">
        <w:rPr>
          <w:rFonts w:ascii="Times New Roman" w:hAnsi="Times New Roman"/>
          <w:iCs/>
          <w:sz w:val="24"/>
          <w:szCs w:val="24"/>
        </w:rPr>
        <w:t>М.А. Безденежных</w:t>
      </w:r>
      <w:r w:rsidRPr="00634281">
        <w:rPr>
          <w:rFonts w:ascii="Times New Roman" w:hAnsi="Times New Roman"/>
          <w:sz w:val="24"/>
          <w:szCs w:val="24"/>
        </w:rPr>
        <w:t xml:space="preserve">  </w:t>
      </w:r>
    </w:p>
    <w:p w:rsidR="00634281" w:rsidRPr="00634281" w:rsidRDefault="00634281" w:rsidP="00634281">
      <w:pPr>
        <w:tabs>
          <w:tab w:val="left" w:pos="0"/>
        </w:tabs>
        <w:spacing w:after="0" w:line="360" w:lineRule="auto"/>
        <w:ind w:firstLine="709"/>
        <w:rPr>
          <w:rFonts w:ascii="Times New Roman" w:hAnsi="Times New Roman"/>
          <w:sz w:val="24"/>
          <w:szCs w:val="24"/>
        </w:rPr>
      </w:pPr>
      <w:r w:rsidRPr="00634281">
        <w:rPr>
          <w:rFonts w:ascii="Times New Roman" w:hAnsi="Times New Roman"/>
          <w:sz w:val="24"/>
          <w:szCs w:val="24"/>
        </w:rPr>
        <w:t xml:space="preserve">    </w:t>
      </w:r>
    </w:p>
    <w:p w:rsidR="00634281" w:rsidRPr="00634281" w:rsidRDefault="00634281" w:rsidP="00634281">
      <w:pPr>
        <w:tabs>
          <w:tab w:val="left" w:pos="0"/>
        </w:tabs>
        <w:ind w:firstLine="709"/>
        <w:rPr>
          <w:rFonts w:ascii="Times New Roman" w:hAnsi="Times New Roman"/>
          <w:sz w:val="24"/>
          <w:szCs w:val="24"/>
        </w:rPr>
      </w:pPr>
      <w:r w:rsidRPr="00634281">
        <w:rPr>
          <w:rFonts w:ascii="Times New Roman" w:hAnsi="Times New Roman"/>
          <w:sz w:val="24"/>
          <w:szCs w:val="24"/>
        </w:rPr>
        <w:t>Рекомендованы решением кафедры педагогики, психологии и социальной работы</w:t>
      </w:r>
    </w:p>
    <w:p w:rsidR="00634281" w:rsidRPr="00634281" w:rsidRDefault="00634281" w:rsidP="00634281">
      <w:pPr>
        <w:tabs>
          <w:tab w:val="left" w:pos="0"/>
        </w:tabs>
        <w:spacing w:line="360" w:lineRule="auto"/>
        <w:ind w:firstLine="709"/>
        <w:rPr>
          <w:rFonts w:ascii="Times New Roman" w:hAnsi="Times New Roman"/>
          <w:sz w:val="24"/>
          <w:szCs w:val="24"/>
        </w:rPr>
      </w:pPr>
      <w:r w:rsidRPr="00634281">
        <w:rPr>
          <w:rFonts w:ascii="Times New Roman" w:hAnsi="Times New Roman"/>
          <w:sz w:val="24"/>
          <w:szCs w:val="24"/>
        </w:rPr>
        <w:t xml:space="preserve">Протокол от </w:t>
      </w:r>
      <w:r w:rsidR="00AD28C5">
        <w:rPr>
          <w:rFonts w:ascii="Times New Roman" w:hAnsi="Times New Roman"/>
          <w:sz w:val="24"/>
          <w:szCs w:val="24"/>
        </w:rPr>
        <w:t>30.08</w:t>
      </w:r>
      <w:r w:rsidRPr="00634281">
        <w:rPr>
          <w:rFonts w:ascii="Times New Roman" w:hAnsi="Times New Roman"/>
          <w:sz w:val="24"/>
          <w:szCs w:val="24"/>
        </w:rPr>
        <w:t>.202</w:t>
      </w:r>
      <w:r w:rsidR="00B50A13">
        <w:rPr>
          <w:rFonts w:ascii="Times New Roman" w:hAnsi="Times New Roman"/>
          <w:sz w:val="24"/>
          <w:szCs w:val="24"/>
        </w:rPr>
        <w:t>1</w:t>
      </w:r>
      <w:r w:rsidRPr="00634281">
        <w:rPr>
          <w:rFonts w:ascii="Times New Roman" w:hAnsi="Times New Roman"/>
          <w:sz w:val="24"/>
          <w:szCs w:val="24"/>
        </w:rPr>
        <w:t xml:space="preserve"> г. № </w:t>
      </w:r>
      <w:r w:rsidR="00AD28C5">
        <w:rPr>
          <w:rFonts w:ascii="Times New Roman" w:hAnsi="Times New Roman"/>
          <w:sz w:val="24"/>
          <w:szCs w:val="24"/>
        </w:rPr>
        <w:t>1</w:t>
      </w:r>
    </w:p>
    <w:p w:rsidR="00634281" w:rsidRPr="00634281" w:rsidRDefault="00634281" w:rsidP="00634281">
      <w:pPr>
        <w:tabs>
          <w:tab w:val="left" w:pos="0"/>
        </w:tabs>
        <w:spacing w:line="360" w:lineRule="auto"/>
        <w:ind w:firstLine="709"/>
        <w:rPr>
          <w:rFonts w:ascii="Times New Roman" w:hAnsi="Times New Roman"/>
          <w:sz w:val="24"/>
          <w:szCs w:val="24"/>
        </w:rPr>
      </w:pPr>
    </w:p>
    <w:p w:rsidR="00634281" w:rsidRPr="00634281" w:rsidRDefault="00634281" w:rsidP="00634281">
      <w:pPr>
        <w:tabs>
          <w:tab w:val="left" w:pos="0"/>
        </w:tabs>
        <w:spacing w:line="360" w:lineRule="auto"/>
        <w:ind w:firstLine="709"/>
        <w:rPr>
          <w:rFonts w:ascii="Times New Roman" w:hAnsi="Times New Roman"/>
          <w:sz w:val="24"/>
          <w:szCs w:val="24"/>
        </w:rPr>
      </w:pPr>
      <w:r w:rsidRPr="00634281">
        <w:rPr>
          <w:rFonts w:ascii="Times New Roman" w:hAnsi="Times New Roman"/>
          <w:sz w:val="24"/>
          <w:szCs w:val="24"/>
        </w:rPr>
        <w:t xml:space="preserve">Зав. кафедрой   д.п.н., профессор _________________ / Е.В. Лопанова / </w:t>
      </w:r>
    </w:p>
    <w:p w:rsidR="00634281" w:rsidRPr="00634281" w:rsidRDefault="00634281" w:rsidP="000C6E15">
      <w:pPr>
        <w:pStyle w:val="af2"/>
        <w:spacing w:after="0"/>
        <w:ind w:left="0" w:firstLine="709"/>
        <w:jc w:val="both"/>
        <w:rPr>
          <w:rFonts w:ascii="Times New Roman" w:hAnsi="Times New Roman"/>
          <w:sz w:val="24"/>
          <w:szCs w:val="24"/>
        </w:rPr>
      </w:pPr>
    </w:p>
    <w:p w:rsidR="00634281" w:rsidRPr="00634281" w:rsidRDefault="00634281" w:rsidP="00634281">
      <w:pPr>
        <w:spacing w:after="0" w:line="240" w:lineRule="auto"/>
        <w:ind w:firstLine="709"/>
        <w:jc w:val="both"/>
        <w:outlineLvl w:val="0"/>
        <w:rPr>
          <w:rFonts w:ascii="Times New Roman" w:eastAsia="Calibri" w:hAnsi="Times New Roman"/>
          <w:sz w:val="24"/>
          <w:szCs w:val="24"/>
          <w:lang w:eastAsia="en-US"/>
        </w:rPr>
      </w:pPr>
      <w:r w:rsidRPr="00634281">
        <w:rPr>
          <w:rFonts w:ascii="Times New Roman" w:eastAsia="Calibri" w:hAnsi="Times New Roman"/>
          <w:sz w:val="24"/>
          <w:szCs w:val="24"/>
          <w:lang w:eastAsia="en-US"/>
        </w:rPr>
        <w:t xml:space="preserve">Методические указания предназначены для организации практической подготовки обучающихся по направлению подготовки 44.03.01 Педагогическое образование  в рамках прохождения </w:t>
      </w:r>
      <w:r w:rsidR="00164B84">
        <w:rPr>
          <w:rFonts w:ascii="Times New Roman" w:eastAsia="Calibri" w:hAnsi="Times New Roman"/>
          <w:sz w:val="24"/>
          <w:szCs w:val="24"/>
          <w:lang w:eastAsia="en-US"/>
        </w:rPr>
        <w:t>производственн</w:t>
      </w:r>
      <w:r w:rsidRPr="00634281">
        <w:rPr>
          <w:rFonts w:ascii="Times New Roman" w:eastAsia="Calibri" w:hAnsi="Times New Roman"/>
          <w:sz w:val="24"/>
          <w:szCs w:val="24"/>
          <w:lang w:eastAsia="en-US"/>
        </w:rPr>
        <w:t xml:space="preserve">ой </w:t>
      </w:r>
      <w:r w:rsidR="00164B84">
        <w:rPr>
          <w:rFonts w:ascii="Times New Roman" w:eastAsia="Calibri" w:hAnsi="Times New Roman"/>
          <w:sz w:val="24"/>
          <w:szCs w:val="24"/>
          <w:lang w:eastAsia="en-US"/>
        </w:rPr>
        <w:t xml:space="preserve">(педагогической) </w:t>
      </w:r>
      <w:r w:rsidRPr="00634281">
        <w:rPr>
          <w:rFonts w:ascii="Times New Roman" w:eastAsia="Calibri" w:hAnsi="Times New Roman"/>
          <w:sz w:val="24"/>
          <w:szCs w:val="24"/>
          <w:lang w:eastAsia="en-US"/>
        </w:rPr>
        <w:t xml:space="preserve">практики </w:t>
      </w:r>
      <w:r w:rsidR="00164B84" w:rsidRPr="00634281">
        <w:rPr>
          <w:rFonts w:ascii="Times New Roman" w:eastAsia="Calibri" w:hAnsi="Times New Roman"/>
          <w:sz w:val="24"/>
          <w:szCs w:val="24"/>
          <w:lang w:eastAsia="en-US"/>
        </w:rPr>
        <w:t>(</w:t>
      </w:r>
      <w:r w:rsidR="00164B84">
        <w:rPr>
          <w:rFonts w:ascii="Times New Roman" w:eastAsia="Calibri" w:hAnsi="Times New Roman"/>
          <w:sz w:val="24"/>
          <w:szCs w:val="24"/>
          <w:lang w:eastAsia="en-US"/>
        </w:rPr>
        <w:t>адаптационн</w:t>
      </w:r>
      <w:r w:rsidR="00164B84" w:rsidRPr="00634281">
        <w:rPr>
          <w:rFonts w:ascii="Times New Roman" w:eastAsia="Calibri" w:hAnsi="Times New Roman"/>
          <w:sz w:val="24"/>
          <w:szCs w:val="24"/>
          <w:lang w:eastAsia="en-US"/>
        </w:rPr>
        <w:t xml:space="preserve">ой) </w:t>
      </w:r>
      <w:r w:rsidRPr="00634281">
        <w:rPr>
          <w:rFonts w:ascii="Times New Roman" w:eastAsia="Calibri" w:hAnsi="Times New Roman"/>
          <w:sz w:val="24"/>
          <w:szCs w:val="24"/>
          <w:lang w:eastAsia="en-US"/>
        </w:rPr>
        <w:t xml:space="preserve">обучающихся. </w:t>
      </w:r>
    </w:p>
    <w:p w:rsidR="00634281" w:rsidRPr="00634281" w:rsidRDefault="00634281" w:rsidP="00634281">
      <w:pPr>
        <w:pStyle w:val="af2"/>
        <w:spacing w:after="0"/>
        <w:ind w:left="0" w:firstLine="709"/>
        <w:jc w:val="both"/>
        <w:rPr>
          <w:rFonts w:ascii="Times New Roman" w:hAnsi="Times New Roman"/>
          <w:sz w:val="24"/>
          <w:szCs w:val="24"/>
        </w:rPr>
      </w:pPr>
    </w:p>
    <w:p w:rsidR="004D4CA7" w:rsidRPr="00634281" w:rsidRDefault="004D4CA7" w:rsidP="000C6E15">
      <w:pPr>
        <w:pStyle w:val="af2"/>
        <w:spacing w:after="0"/>
        <w:ind w:left="0" w:firstLine="709"/>
        <w:jc w:val="both"/>
        <w:rPr>
          <w:rFonts w:ascii="Times New Roman" w:hAnsi="Times New Roman"/>
          <w:sz w:val="24"/>
          <w:szCs w:val="24"/>
        </w:rPr>
      </w:pPr>
      <w:r w:rsidRPr="00634281">
        <w:rPr>
          <w:rFonts w:ascii="Times New Roman" w:hAnsi="Times New Roman"/>
          <w:sz w:val="24"/>
          <w:szCs w:val="24"/>
        </w:rPr>
        <w:t xml:space="preserve"> </w:t>
      </w:r>
    </w:p>
    <w:p w:rsidR="004D4CA7" w:rsidRPr="00634281" w:rsidRDefault="004D4CA7" w:rsidP="000C6E15">
      <w:pPr>
        <w:pStyle w:val="af2"/>
        <w:spacing w:after="0"/>
        <w:ind w:left="0" w:firstLine="709"/>
        <w:jc w:val="both"/>
        <w:rPr>
          <w:rFonts w:ascii="Times New Roman" w:hAnsi="Times New Roman"/>
          <w:sz w:val="24"/>
          <w:szCs w:val="24"/>
        </w:rPr>
      </w:pPr>
    </w:p>
    <w:p w:rsidR="00634281" w:rsidRPr="00634281" w:rsidRDefault="00634281" w:rsidP="00634281">
      <w:pPr>
        <w:pageBreakBefore/>
        <w:ind w:left="540"/>
        <w:jc w:val="center"/>
        <w:rPr>
          <w:rFonts w:ascii="Times New Roman" w:eastAsia="Calibri" w:hAnsi="Times New Roman"/>
          <w:b/>
          <w:bCs/>
          <w:sz w:val="24"/>
          <w:szCs w:val="24"/>
          <w:lang w:eastAsia="en-US"/>
        </w:rPr>
      </w:pPr>
      <w:r w:rsidRPr="00634281">
        <w:rPr>
          <w:rFonts w:ascii="Times New Roman" w:eastAsia="Calibri" w:hAnsi="Times New Roman"/>
          <w:b/>
          <w:bCs/>
          <w:sz w:val="24"/>
          <w:szCs w:val="24"/>
          <w:lang w:eastAsia="en-US"/>
        </w:rPr>
        <w:lastRenderedPageBreak/>
        <w:t>СОДЕРЖАНИЕ</w:t>
      </w:r>
    </w:p>
    <w:p w:rsidR="00634281" w:rsidRPr="00634281" w:rsidRDefault="00634281" w:rsidP="00634281">
      <w:pPr>
        <w:spacing w:after="120"/>
        <w:ind w:right="-330" w:firstLine="15"/>
        <w:jc w:val="both"/>
        <w:rPr>
          <w:rFonts w:ascii="Times New Roman" w:hAnsi="Times New Roman"/>
          <w:sz w:val="24"/>
          <w:szCs w:val="24"/>
        </w:rPr>
      </w:pPr>
    </w:p>
    <w:p w:rsidR="00634281" w:rsidRPr="00634281" w:rsidRDefault="00634281" w:rsidP="00634281">
      <w:pPr>
        <w:spacing w:after="0" w:line="360" w:lineRule="auto"/>
        <w:jc w:val="both"/>
        <w:rPr>
          <w:rFonts w:ascii="Times New Roman" w:hAnsi="Times New Roman"/>
          <w:sz w:val="24"/>
          <w:szCs w:val="24"/>
          <w:lang w:eastAsia="en-US"/>
        </w:rPr>
      </w:pPr>
      <w:r w:rsidRPr="00634281">
        <w:rPr>
          <w:rFonts w:ascii="Times New Roman" w:eastAsia="Calibri" w:hAnsi="Times New Roman"/>
          <w:sz w:val="24"/>
          <w:szCs w:val="24"/>
          <w:lang w:eastAsia="en-US"/>
        </w:rPr>
        <w:t>1. Общие положения</w:t>
      </w:r>
    </w:p>
    <w:p w:rsidR="00634281" w:rsidRPr="00634281" w:rsidRDefault="00634281" w:rsidP="00164B84">
      <w:pPr>
        <w:spacing w:after="0" w:line="360" w:lineRule="auto"/>
        <w:rPr>
          <w:rFonts w:ascii="Times New Roman" w:eastAsia="Calibri" w:hAnsi="Times New Roman"/>
          <w:bCs/>
          <w:color w:val="000000"/>
          <w:sz w:val="24"/>
          <w:szCs w:val="24"/>
          <w:lang w:eastAsia="en-US"/>
        </w:rPr>
      </w:pPr>
      <w:r w:rsidRPr="00634281">
        <w:rPr>
          <w:rFonts w:ascii="Times New Roman" w:eastAsia="Calibri" w:hAnsi="Times New Roman"/>
          <w:sz w:val="24"/>
          <w:szCs w:val="24"/>
          <w:lang w:eastAsia="en-US"/>
        </w:rPr>
        <w:t xml:space="preserve">2. </w:t>
      </w:r>
      <w:r w:rsidRPr="00634281">
        <w:rPr>
          <w:rFonts w:ascii="Times New Roman" w:eastAsia="Calibri" w:hAnsi="Times New Roman"/>
          <w:bCs/>
          <w:color w:val="000000"/>
          <w:sz w:val="24"/>
          <w:szCs w:val="24"/>
          <w:lang w:eastAsia="en-US"/>
        </w:rPr>
        <w:t xml:space="preserve">Цели и задачи </w:t>
      </w:r>
      <w:r w:rsidR="00164B84">
        <w:rPr>
          <w:rFonts w:ascii="Times New Roman" w:eastAsia="Calibri" w:hAnsi="Times New Roman"/>
          <w:sz w:val="24"/>
          <w:szCs w:val="24"/>
          <w:lang w:eastAsia="en-US"/>
        </w:rPr>
        <w:t>производственн</w:t>
      </w:r>
      <w:r w:rsidR="00164B84" w:rsidRPr="00634281">
        <w:rPr>
          <w:rFonts w:ascii="Times New Roman" w:eastAsia="Calibri" w:hAnsi="Times New Roman"/>
          <w:sz w:val="24"/>
          <w:szCs w:val="24"/>
          <w:lang w:eastAsia="en-US"/>
        </w:rPr>
        <w:t xml:space="preserve">ой </w:t>
      </w:r>
      <w:r w:rsidR="00164B84">
        <w:rPr>
          <w:rFonts w:ascii="Times New Roman" w:eastAsia="Calibri" w:hAnsi="Times New Roman"/>
          <w:sz w:val="24"/>
          <w:szCs w:val="24"/>
          <w:lang w:eastAsia="en-US"/>
        </w:rPr>
        <w:t xml:space="preserve">(педагогической) </w:t>
      </w:r>
      <w:r w:rsidR="00164B84" w:rsidRPr="00634281">
        <w:rPr>
          <w:rFonts w:ascii="Times New Roman" w:eastAsia="Calibri" w:hAnsi="Times New Roman"/>
          <w:sz w:val="24"/>
          <w:szCs w:val="24"/>
          <w:lang w:eastAsia="en-US"/>
        </w:rPr>
        <w:t>практики (</w:t>
      </w:r>
      <w:r w:rsidR="00164B84">
        <w:rPr>
          <w:rFonts w:ascii="Times New Roman" w:eastAsia="Calibri" w:hAnsi="Times New Roman"/>
          <w:sz w:val="24"/>
          <w:szCs w:val="24"/>
          <w:lang w:eastAsia="en-US"/>
        </w:rPr>
        <w:t>адаптационн</w:t>
      </w:r>
      <w:r w:rsidR="00164B84" w:rsidRPr="00634281">
        <w:rPr>
          <w:rFonts w:ascii="Times New Roman" w:eastAsia="Calibri" w:hAnsi="Times New Roman"/>
          <w:sz w:val="24"/>
          <w:szCs w:val="24"/>
          <w:lang w:eastAsia="en-US"/>
        </w:rPr>
        <w:t>ой)</w:t>
      </w:r>
    </w:p>
    <w:p w:rsidR="00164B84" w:rsidRDefault="00634281" w:rsidP="00164B84">
      <w:pPr>
        <w:widowControl w:val="0"/>
        <w:spacing w:after="0" w:line="360" w:lineRule="auto"/>
        <w:rPr>
          <w:rFonts w:ascii="Times New Roman" w:eastAsia="Calibri" w:hAnsi="Times New Roman"/>
          <w:sz w:val="24"/>
          <w:szCs w:val="24"/>
          <w:lang w:eastAsia="en-US"/>
        </w:rPr>
      </w:pPr>
      <w:r w:rsidRPr="00634281">
        <w:rPr>
          <w:rFonts w:ascii="TimesNewRomanPS-BoldMT" w:hAnsi="TimesNewRomanPS-BoldMT"/>
          <w:bCs/>
          <w:sz w:val="24"/>
          <w:szCs w:val="24"/>
        </w:rPr>
        <w:t xml:space="preserve">3. </w:t>
      </w:r>
      <w:r w:rsidRPr="00634281">
        <w:rPr>
          <w:rFonts w:ascii="Times New Roman" w:hAnsi="Times New Roman"/>
          <w:bCs/>
          <w:sz w:val="24"/>
          <w:szCs w:val="24"/>
        </w:rPr>
        <w:t xml:space="preserve">Формы и способы проведения </w:t>
      </w:r>
      <w:r w:rsidR="00164B84">
        <w:rPr>
          <w:rFonts w:ascii="Times New Roman" w:eastAsia="Calibri" w:hAnsi="Times New Roman"/>
          <w:sz w:val="24"/>
          <w:szCs w:val="24"/>
          <w:lang w:eastAsia="en-US"/>
        </w:rPr>
        <w:t>производственн</w:t>
      </w:r>
      <w:r w:rsidR="00164B84" w:rsidRPr="00634281">
        <w:rPr>
          <w:rFonts w:ascii="Times New Roman" w:eastAsia="Calibri" w:hAnsi="Times New Roman"/>
          <w:sz w:val="24"/>
          <w:szCs w:val="24"/>
          <w:lang w:eastAsia="en-US"/>
        </w:rPr>
        <w:t xml:space="preserve">ой </w:t>
      </w:r>
      <w:r w:rsidR="00164B84">
        <w:rPr>
          <w:rFonts w:ascii="Times New Roman" w:eastAsia="Calibri" w:hAnsi="Times New Roman"/>
          <w:sz w:val="24"/>
          <w:szCs w:val="24"/>
          <w:lang w:eastAsia="en-US"/>
        </w:rPr>
        <w:t xml:space="preserve">(педагогической) </w:t>
      </w:r>
      <w:r w:rsidR="00164B84" w:rsidRPr="00634281">
        <w:rPr>
          <w:rFonts w:ascii="Times New Roman" w:eastAsia="Calibri" w:hAnsi="Times New Roman"/>
          <w:sz w:val="24"/>
          <w:szCs w:val="24"/>
          <w:lang w:eastAsia="en-US"/>
        </w:rPr>
        <w:t>практики (</w:t>
      </w:r>
      <w:r w:rsidR="00164B84">
        <w:rPr>
          <w:rFonts w:ascii="Times New Roman" w:eastAsia="Calibri" w:hAnsi="Times New Roman"/>
          <w:sz w:val="24"/>
          <w:szCs w:val="24"/>
          <w:lang w:eastAsia="en-US"/>
        </w:rPr>
        <w:t>адаптационн</w:t>
      </w:r>
      <w:r w:rsidR="00164B84" w:rsidRPr="00634281">
        <w:rPr>
          <w:rFonts w:ascii="Times New Roman" w:eastAsia="Calibri" w:hAnsi="Times New Roman"/>
          <w:sz w:val="24"/>
          <w:szCs w:val="24"/>
          <w:lang w:eastAsia="en-US"/>
        </w:rPr>
        <w:t xml:space="preserve">ой) </w:t>
      </w:r>
      <w:r w:rsidRPr="00634281">
        <w:rPr>
          <w:rFonts w:ascii="Times New Roman" w:eastAsia="Calibri" w:hAnsi="Times New Roman"/>
          <w:bCs/>
          <w:color w:val="000000"/>
          <w:sz w:val="24"/>
          <w:szCs w:val="24"/>
          <w:lang w:eastAsia="en-US"/>
        </w:rPr>
        <w:t>4.</w:t>
      </w:r>
      <w:r w:rsidRPr="00634281">
        <w:rPr>
          <w:rFonts w:ascii="Times New Roman" w:eastAsia="Calibri" w:hAnsi="Times New Roman"/>
          <w:sz w:val="24"/>
          <w:szCs w:val="24"/>
          <w:lang w:eastAsia="en-US"/>
        </w:rPr>
        <w:t xml:space="preserve"> Организация </w:t>
      </w:r>
      <w:r w:rsidR="00164B84">
        <w:rPr>
          <w:rFonts w:ascii="Times New Roman" w:eastAsia="Calibri" w:hAnsi="Times New Roman"/>
          <w:sz w:val="24"/>
          <w:szCs w:val="24"/>
          <w:lang w:eastAsia="en-US"/>
        </w:rPr>
        <w:t>производственн</w:t>
      </w:r>
      <w:r w:rsidR="00164B84" w:rsidRPr="00634281">
        <w:rPr>
          <w:rFonts w:ascii="Times New Roman" w:eastAsia="Calibri" w:hAnsi="Times New Roman"/>
          <w:sz w:val="24"/>
          <w:szCs w:val="24"/>
          <w:lang w:eastAsia="en-US"/>
        </w:rPr>
        <w:t xml:space="preserve">ой </w:t>
      </w:r>
      <w:r w:rsidR="00164B84">
        <w:rPr>
          <w:rFonts w:ascii="Times New Roman" w:eastAsia="Calibri" w:hAnsi="Times New Roman"/>
          <w:sz w:val="24"/>
          <w:szCs w:val="24"/>
          <w:lang w:eastAsia="en-US"/>
        </w:rPr>
        <w:t xml:space="preserve">(педагогической) </w:t>
      </w:r>
      <w:r w:rsidR="00164B84" w:rsidRPr="00634281">
        <w:rPr>
          <w:rFonts w:ascii="Times New Roman" w:eastAsia="Calibri" w:hAnsi="Times New Roman"/>
          <w:sz w:val="24"/>
          <w:szCs w:val="24"/>
          <w:lang w:eastAsia="en-US"/>
        </w:rPr>
        <w:t>практики (</w:t>
      </w:r>
      <w:r w:rsidR="00164B84">
        <w:rPr>
          <w:rFonts w:ascii="Times New Roman" w:eastAsia="Calibri" w:hAnsi="Times New Roman"/>
          <w:sz w:val="24"/>
          <w:szCs w:val="24"/>
          <w:lang w:eastAsia="en-US"/>
        </w:rPr>
        <w:t>адаптационн</w:t>
      </w:r>
      <w:r w:rsidR="00164B84" w:rsidRPr="00634281">
        <w:rPr>
          <w:rFonts w:ascii="Times New Roman" w:eastAsia="Calibri" w:hAnsi="Times New Roman"/>
          <w:sz w:val="24"/>
          <w:szCs w:val="24"/>
          <w:lang w:eastAsia="en-US"/>
        </w:rPr>
        <w:t xml:space="preserve">ой) </w:t>
      </w:r>
    </w:p>
    <w:p w:rsidR="00634281" w:rsidRPr="00634281" w:rsidRDefault="00634281" w:rsidP="00164B84">
      <w:pPr>
        <w:widowControl w:val="0"/>
        <w:spacing w:after="0" w:line="360" w:lineRule="auto"/>
        <w:rPr>
          <w:rFonts w:ascii="Times New Roman" w:eastAsia="Calibri" w:hAnsi="Times New Roman"/>
          <w:sz w:val="24"/>
          <w:szCs w:val="24"/>
          <w:lang w:eastAsia="en-US"/>
        </w:rPr>
      </w:pPr>
      <w:r w:rsidRPr="00634281">
        <w:rPr>
          <w:rFonts w:ascii="Times New Roman" w:eastAsia="Calibri" w:hAnsi="Times New Roman"/>
          <w:sz w:val="24"/>
          <w:szCs w:val="24"/>
          <w:lang w:eastAsia="en-US"/>
        </w:rPr>
        <w:t xml:space="preserve">5. Содержание </w:t>
      </w:r>
      <w:r w:rsidR="00164B84">
        <w:rPr>
          <w:rFonts w:ascii="Times New Roman" w:eastAsia="Calibri" w:hAnsi="Times New Roman"/>
          <w:sz w:val="24"/>
          <w:szCs w:val="24"/>
          <w:lang w:eastAsia="en-US"/>
        </w:rPr>
        <w:t>производственн</w:t>
      </w:r>
      <w:r w:rsidR="00164B84" w:rsidRPr="00634281">
        <w:rPr>
          <w:rFonts w:ascii="Times New Roman" w:eastAsia="Calibri" w:hAnsi="Times New Roman"/>
          <w:sz w:val="24"/>
          <w:szCs w:val="24"/>
          <w:lang w:eastAsia="en-US"/>
        </w:rPr>
        <w:t xml:space="preserve">ой </w:t>
      </w:r>
      <w:r w:rsidR="00164B84">
        <w:rPr>
          <w:rFonts w:ascii="Times New Roman" w:eastAsia="Calibri" w:hAnsi="Times New Roman"/>
          <w:sz w:val="24"/>
          <w:szCs w:val="24"/>
          <w:lang w:eastAsia="en-US"/>
        </w:rPr>
        <w:t xml:space="preserve">(педагогической) </w:t>
      </w:r>
      <w:r w:rsidR="00164B84" w:rsidRPr="00634281">
        <w:rPr>
          <w:rFonts w:ascii="Times New Roman" w:eastAsia="Calibri" w:hAnsi="Times New Roman"/>
          <w:sz w:val="24"/>
          <w:szCs w:val="24"/>
          <w:lang w:eastAsia="en-US"/>
        </w:rPr>
        <w:t>практики (</w:t>
      </w:r>
      <w:r w:rsidR="00164B84">
        <w:rPr>
          <w:rFonts w:ascii="Times New Roman" w:eastAsia="Calibri" w:hAnsi="Times New Roman"/>
          <w:sz w:val="24"/>
          <w:szCs w:val="24"/>
          <w:lang w:eastAsia="en-US"/>
        </w:rPr>
        <w:t>адаптационн</w:t>
      </w:r>
      <w:r w:rsidR="00164B84" w:rsidRPr="00634281">
        <w:rPr>
          <w:rFonts w:ascii="Times New Roman" w:eastAsia="Calibri" w:hAnsi="Times New Roman"/>
          <w:sz w:val="24"/>
          <w:szCs w:val="24"/>
          <w:lang w:eastAsia="en-US"/>
        </w:rPr>
        <w:t>ой)</w:t>
      </w:r>
    </w:p>
    <w:p w:rsidR="00634281" w:rsidRPr="00634281" w:rsidRDefault="00634281" w:rsidP="00164B84">
      <w:pPr>
        <w:spacing w:after="0" w:line="360" w:lineRule="auto"/>
        <w:rPr>
          <w:rFonts w:ascii="Times New Roman" w:eastAsia="Calibri" w:hAnsi="Times New Roman"/>
          <w:sz w:val="24"/>
          <w:szCs w:val="24"/>
          <w:lang w:eastAsia="en-US"/>
        </w:rPr>
      </w:pPr>
      <w:r w:rsidRPr="00634281">
        <w:rPr>
          <w:rFonts w:ascii="Times New Roman" w:eastAsia="Calibri" w:hAnsi="Times New Roman"/>
          <w:iCs/>
          <w:sz w:val="24"/>
          <w:szCs w:val="24"/>
          <w:lang w:eastAsia="en-US"/>
        </w:rPr>
        <w:t xml:space="preserve">6. </w:t>
      </w:r>
      <w:r w:rsidRPr="00634281">
        <w:rPr>
          <w:rFonts w:ascii="Times New Roman" w:eastAsia="Calibri" w:hAnsi="Times New Roman"/>
          <w:bCs/>
          <w:iCs/>
          <w:sz w:val="24"/>
          <w:szCs w:val="24"/>
          <w:lang w:eastAsia="en-US"/>
        </w:rPr>
        <w:t xml:space="preserve">Структура отчета </w:t>
      </w:r>
      <w:r w:rsidRPr="00634281">
        <w:rPr>
          <w:rFonts w:ascii="Times New Roman" w:eastAsia="Calibri" w:hAnsi="Times New Roman"/>
          <w:sz w:val="24"/>
          <w:szCs w:val="24"/>
          <w:lang w:eastAsia="en-US"/>
        </w:rPr>
        <w:t>по прохождению</w:t>
      </w:r>
      <w:r w:rsidRPr="00634281">
        <w:rPr>
          <w:rFonts w:ascii="Times New Roman" w:eastAsia="Calibri" w:hAnsi="Times New Roman"/>
          <w:bCs/>
          <w:iCs/>
          <w:sz w:val="24"/>
          <w:szCs w:val="24"/>
          <w:lang w:eastAsia="en-US"/>
        </w:rPr>
        <w:t xml:space="preserve"> </w:t>
      </w:r>
      <w:r w:rsidR="00164B84">
        <w:rPr>
          <w:rFonts w:ascii="Times New Roman" w:eastAsia="Calibri" w:hAnsi="Times New Roman"/>
          <w:sz w:val="24"/>
          <w:szCs w:val="24"/>
          <w:lang w:eastAsia="en-US"/>
        </w:rPr>
        <w:t>производственн</w:t>
      </w:r>
      <w:r w:rsidR="00164B84" w:rsidRPr="00634281">
        <w:rPr>
          <w:rFonts w:ascii="Times New Roman" w:eastAsia="Calibri" w:hAnsi="Times New Roman"/>
          <w:sz w:val="24"/>
          <w:szCs w:val="24"/>
          <w:lang w:eastAsia="en-US"/>
        </w:rPr>
        <w:t xml:space="preserve">ой </w:t>
      </w:r>
      <w:r w:rsidR="00164B84">
        <w:rPr>
          <w:rFonts w:ascii="Times New Roman" w:eastAsia="Calibri" w:hAnsi="Times New Roman"/>
          <w:sz w:val="24"/>
          <w:szCs w:val="24"/>
          <w:lang w:eastAsia="en-US"/>
        </w:rPr>
        <w:t xml:space="preserve">(педагогической) </w:t>
      </w:r>
      <w:r w:rsidR="00164B84" w:rsidRPr="00634281">
        <w:rPr>
          <w:rFonts w:ascii="Times New Roman" w:eastAsia="Calibri" w:hAnsi="Times New Roman"/>
          <w:sz w:val="24"/>
          <w:szCs w:val="24"/>
          <w:lang w:eastAsia="en-US"/>
        </w:rPr>
        <w:t>практики (</w:t>
      </w:r>
      <w:r w:rsidR="00164B84">
        <w:rPr>
          <w:rFonts w:ascii="Times New Roman" w:eastAsia="Calibri" w:hAnsi="Times New Roman"/>
          <w:sz w:val="24"/>
          <w:szCs w:val="24"/>
          <w:lang w:eastAsia="en-US"/>
        </w:rPr>
        <w:t>адаптационн</w:t>
      </w:r>
      <w:r w:rsidR="00164B84" w:rsidRPr="00634281">
        <w:rPr>
          <w:rFonts w:ascii="Times New Roman" w:eastAsia="Calibri" w:hAnsi="Times New Roman"/>
          <w:sz w:val="24"/>
          <w:szCs w:val="24"/>
          <w:lang w:eastAsia="en-US"/>
        </w:rPr>
        <w:t>ой)</w:t>
      </w:r>
    </w:p>
    <w:p w:rsidR="00634281" w:rsidRPr="00164B84" w:rsidRDefault="00634281" w:rsidP="00164B84">
      <w:pPr>
        <w:spacing w:after="0" w:line="360" w:lineRule="auto"/>
        <w:rPr>
          <w:rFonts w:ascii="Times New Roman" w:eastAsia="Calibri" w:hAnsi="Times New Roman"/>
          <w:sz w:val="24"/>
          <w:szCs w:val="24"/>
          <w:lang w:eastAsia="en-US"/>
        </w:rPr>
      </w:pPr>
      <w:r w:rsidRPr="00634281">
        <w:rPr>
          <w:rFonts w:ascii="Times New Roman" w:eastAsia="Calibri" w:hAnsi="Times New Roman"/>
          <w:sz w:val="24"/>
          <w:szCs w:val="24"/>
          <w:lang w:eastAsia="en-US"/>
        </w:rPr>
        <w:t xml:space="preserve">7. </w:t>
      </w:r>
      <w:r w:rsidRPr="00634281">
        <w:rPr>
          <w:rFonts w:ascii="Times New Roman" w:eastAsia="Calibri" w:hAnsi="Times New Roman"/>
          <w:bCs/>
          <w:iCs/>
          <w:sz w:val="24"/>
          <w:szCs w:val="24"/>
          <w:lang w:eastAsia="en-US"/>
        </w:rPr>
        <w:t xml:space="preserve">Требования к оформлению отчета </w:t>
      </w:r>
      <w:r w:rsidRPr="00634281">
        <w:rPr>
          <w:rFonts w:ascii="Times New Roman" w:eastAsia="Calibri" w:hAnsi="Times New Roman"/>
          <w:sz w:val="24"/>
          <w:szCs w:val="24"/>
          <w:lang w:eastAsia="en-US"/>
        </w:rPr>
        <w:t>по</w:t>
      </w:r>
      <w:r w:rsidRPr="00634281">
        <w:rPr>
          <w:rFonts w:ascii="Times New Roman" w:eastAsia="Calibri" w:hAnsi="Times New Roman"/>
          <w:bCs/>
          <w:sz w:val="24"/>
          <w:szCs w:val="24"/>
          <w:lang w:eastAsia="en-US"/>
        </w:rPr>
        <w:t xml:space="preserve"> </w:t>
      </w:r>
      <w:r w:rsidR="00164B84" w:rsidRPr="00164B84">
        <w:rPr>
          <w:rFonts w:ascii="Times New Roman" w:eastAsia="Calibri" w:hAnsi="Times New Roman"/>
          <w:sz w:val="24"/>
          <w:szCs w:val="24"/>
          <w:lang w:eastAsia="en-US"/>
        </w:rPr>
        <w:t>производственной (педагогической) практик</w:t>
      </w:r>
      <w:r w:rsidR="00164B84">
        <w:rPr>
          <w:rFonts w:ascii="Times New Roman" w:eastAsia="Calibri" w:hAnsi="Times New Roman"/>
          <w:sz w:val="24"/>
          <w:szCs w:val="24"/>
          <w:lang w:eastAsia="en-US"/>
        </w:rPr>
        <w:t>е</w:t>
      </w:r>
      <w:r w:rsidR="00164B84" w:rsidRPr="00164B84">
        <w:rPr>
          <w:rFonts w:ascii="Times New Roman" w:eastAsia="Calibri" w:hAnsi="Times New Roman"/>
          <w:sz w:val="24"/>
          <w:szCs w:val="24"/>
          <w:lang w:eastAsia="en-US"/>
        </w:rPr>
        <w:t xml:space="preserve"> (адаптационной)</w:t>
      </w:r>
    </w:p>
    <w:p w:rsidR="00634281" w:rsidRPr="00634281" w:rsidRDefault="00634281" w:rsidP="00634281">
      <w:pPr>
        <w:spacing w:after="0" w:line="360" w:lineRule="auto"/>
        <w:jc w:val="both"/>
        <w:rPr>
          <w:rFonts w:ascii="Times New Roman" w:hAnsi="Times New Roman"/>
          <w:sz w:val="24"/>
          <w:szCs w:val="24"/>
          <w:lang w:eastAsia="en-US"/>
        </w:rPr>
      </w:pPr>
      <w:r w:rsidRPr="00634281">
        <w:rPr>
          <w:rFonts w:ascii="Times New Roman" w:eastAsia="Calibri" w:hAnsi="Times New Roman"/>
          <w:sz w:val="24"/>
          <w:szCs w:val="24"/>
          <w:lang w:eastAsia="en-US"/>
        </w:rPr>
        <w:t>Приложения</w:t>
      </w:r>
    </w:p>
    <w:p w:rsidR="00634281" w:rsidRPr="00634281" w:rsidRDefault="00634281" w:rsidP="00634281">
      <w:pPr>
        <w:spacing w:line="360" w:lineRule="auto"/>
        <w:ind w:right="-330" w:firstLine="540"/>
        <w:jc w:val="both"/>
        <w:rPr>
          <w:rFonts w:ascii="Times New Roman" w:hAnsi="Times New Roman"/>
          <w:sz w:val="24"/>
          <w:szCs w:val="24"/>
          <w:lang w:eastAsia="en-US"/>
        </w:rPr>
      </w:pPr>
    </w:p>
    <w:p w:rsidR="004D4CA7" w:rsidRPr="00634281" w:rsidRDefault="004D4CA7" w:rsidP="00C630E4">
      <w:pPr>
        <w:ind w:right="-330" w:firstLine="540"/>
        <w:jc w:val="both"/>
        <w:rPr>
          <w:rFonts w:ascii="Times New Roman" w:hAnsi="Times New Roman"/>
          <w:sz w:val="24"/>
          <w:szCs w:val="24"/>
        </w:rPr>
      </w:pPr>
    </w:p>
    <w:p w:rsidR="004D4CA7" w:rsidRPr="00634281" w:rsidRDefault="004D4CA7" w:rsidP="00C630E4">
      <w:pPr>
        <w:ind w:right="-330" w:firstLine="15"/>
        <w:jc w:val="center"/>
        <w:rPr>
          <w:rFonts w:ascii="Times New Roman" w:hAnsi="Times New Roman"/>
          <w:sz w:val="24"/>
          <w:szCs w:val="24"/>
        </w:rPr>
      </w:pPr>
    </w:p>
    <w:p w:rsidR="004D4CA7" w:rsidRPr="00634281" w:rsidRDefault="004D4CA7" w:rsidP="00C630E4">
      <w:pPr>
        <w:ind w:right="-330" w:firstLine="15"/>
        <w:jc w:val="cente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Default="004D4CA7">
      <w:pPr>
        <w:rPr>
          <w:rFonts w:ascii="Times New Roman" w:hAnsi="Times New Roman"/>
          <w:sz w:val="24"/>
          <w:szCs w:val="24"/>
        </w:rPr>
      </w:pPr>
    </w:p>
    <w:p w:rsidR="00634281" w:rsidRDefault="00634281">
      <w:pPr>
        <w:rPr>
          <w:rFonts w:ascii="Times New Roman" w:hAnsi="Times New Roman"/>
          <w:sz w:val="24"/>
          <w:szCs w:val="24"/>
        </w:rPr>
      </w:pPr>
    </w:p>
    <w:p w:rsidR="00634281" w:rsidRPr="00634281" w:rsidRDefault="00634281">
      <w:pPr>
        <w:rPr>
          <w:rFonts w:ascii="Times New Roman" w:hAnsi="Times New Roman"/>
          <w:sz w:val="24"/>
          <w:szCs w:val="24"/>
        </w:rPr>
      </w:pPr>
    </w:p>
    <w:p w:rsidR="004D4CA7" w:rsidRPr="00634281" w:rsidRDefault="004D4CA7">
      <w:pPr>
        <w:rPr>
          <w:rFonts w:ascii="Times New Roman" w:hAnsi="Times New Roman"/>
          <w:sz w:val="24"/>
          <w:szCs w:val="24"/>
        </w:rPr>
      </w:pPr>
    </w:p>
    <w:p w:rsidR="004D4CA7" w:rsidRPr="00D77437" w:rsidRDefault="004D4CA7" w:rsidP="00706A9C">
      <w:pPr>
        <w:ind w:right="-330" w:firstLine="540"/>
        <w:jc w:val="center"/>
        <w:rPr>
          <w:rFonts w:ascii="Times New Roman" w:hAnsi="Times New Roman"/>
          <w:b/>
          <w:sz w:val="24"/>
          <w:szCs w:val="24"/>
        </w:rPr>
      </w:pPr>
      <w:r w:rsidRPr="00D77437">
        <w:rPr>
          <w:rFonts w:ascii="Times New Roman" w:hAnsi="Times New Roman"/>
          <w:b/>
          <w:sz w:val="24"/>
          <w:szCs w:val="24"/>
        </w:rPr>
        <w:t>1. Общие положения</w:t>
      </w:r>
    </w:p>
    <w:p w:rsidR="00694B17" w:rsidRDefault="00164B84" w:rsidP="00694B17">
      <w:pPr>
        <w:spacing w:after="0" w:line="240" w:lineRule="auto"/>
        <w:ind w:firstLine="567"/>
        <w:jc w:val="both"/>
        <w:rPr>
          <w:rStyle w:val="fontstyle21"/>
        </w:rPr>
      </w:pPr>
      <w:r>
        <w:rPr>
          <w:rFonts w:ascii="Times New Roman" w:hAnsi="Times New Roman"/>
          <w:sz w:val="24"/>
          <w:szCs w:val="24"/>
        </w:rPr>
        <w:t xml:space="preserve">Производственная (педагогическая) </w:t>
      </w:r>
      <w:r w:rsidR="004D4CA7" w:rsidRPr="00634281">
        <w:rPr>
          <w:rFonts w:ascii="Times New Roman" w:hAnsi="Times New Roman"/>
          <w:sz w:val="24"/>
          <w:szCs w:val="24"/>
        </w:rPr>
        <w:t xml:space="preserve">практика </w:t>
      </w:r>
      <w:r w:rsidR="00634281" w:rsidRPr="00634281">
        <w:rPr>
          <w:rFonts w:ascii="Times New Roman" w:hAnsi="Times New Roman"/>
          <w:sz w:val="24"/>
          <w:szCs w:val="24"/>
        </w:rPr>
        <w:t>(</w:t>
      </w:r>
      <w:r>
        <w:rPr>
          <w:rFonts w:ascii="Times New Roman" w:hAnsi="Times New Roman"/>
          <w:sz w:val="24"/>
          <w:szCs w:val="24"/>
        </w:rPr>
        <w:t>адаптационн</w:t>
      </w:r>
      <w:r w:rsidR="00634281">
        <w:rPr>
          <w:rFonts w:ascii="Times New Roman" w:hAnsi="Times New Roman"/>
          <w:sz w:val="24"/>
          <w:szCs w:val="24"/>
        </w:rPr>
        <w:t>ая</w:t>
      </w:r>
      <w:r w:rsidR="00634281" w:rsidRPr="00634281">
        <w:rPr>
          <w:rFonts w:ascii="Times New Roman" w:hAnsi="Times New Roman"/>
          <w:sz w:val="24"/>
          <w:szCs w:val="24"/>
        </w:rPr>
        <w:t>)</w:t>
      </w:r>
      <w:r w:rsidR="00634281">
        <w:rPr>
          <w:rFonts w:ascii="Times New Roman" w:hAnsi="Times New Roman"/>
          <w:sz w:val="24"/>
          <w:szCs w:val="24"/>
        </w:rPr>
        <w:t xml:space="preserve"> </w:t>
      </w:r>
      <w:r w:rsidR="00634281" w:rsidRPr="00485090">
        <w:rPr>
          <w:rFonts w:ascii="Times New Roman" w:hAnsi="Times New Roman"/>
          <w:sz w:val="24"/>
          <w:szCs w:val="24"/>
        </w:rPr>
        <w:t xml:space="preserve">является компонентом образовательной программы, предусмотренным </w:t>
      </w:r>
      <w:r>
        <w:rPr>
          <w:rFonts w:ascii="Times New Roman" w:hAnsi="Times New Roman"/>
          <w:sz w:val="24"/>
          <w:szCs w:val="24"/>
        </w:rPr>
        <w:t>учебн</w:t>
      </w:r>
      <w:r w:rsidR="00634281" w:rsidRPr="00485090">
        <w:rPr>
          <w:rFonts w:ascii="Times New Roman" w:hAnsi="Times New Roman"/>
          <w:sz w:val="24"/>
          <w:szCs w:val="24"/>
        </w:rPr>
        <w:t>ым планом (пункт 22 статьи 2 Федерального закона N 273-ФЗ), является обязательным разделом ОПОП ВО обучающихся</w:t>
      </w:r>
      <w:r w:rsidR="004D4CA7" w:rsidRPr="00634281">
        <w:rPr>
          <w:rFonts w:ascii="Times New Roman" w:hAnsi="Times New Roman"/>
          <w:sz w:val="24"/>
          <w:szCs w:val="24"/>
        </w:rPr>
        <w:t xml:space="preserve"> по программе бакалавриат</w:t>
      </w:r>
      <w:r w:rsidR="00343141" w:rsidRPr="00634281">
        <w:rPr>
          <w:rFonts w:ascii="Times New Roman" w:hAnsi="Times New Roman"/>
          <w:sz w:val="24"/>
          <w:szCs w:val="24"/>
        </w:rPr>
        <w:t>а</w:t>
      </w:r>
      <w:r w:rsidR="004D4CA7" w:rsidRPr="00634281">
        <w:rPr>
          <w:rFonts w:ascii="Times New Roman" w:hAnsi="Times New Roman"/>
          <w:sz w:val="24"/>
          <w:szCs w:val="24"/>
        </w:rPr>
        <w:t xml:space="preserve"> направления подготовки 44.03.01 «Педагогическое образование» направленность (профиль) подготовки «Русский язык»</w:t>
      </w:r>
      <w:r w:rsidR="00D77437">
        <w:rPr>
          <w:rFonts w:ascii="Times New Roman" w:hAnsi="Times New Roman"/>
          <w:sz w:val="24"/>
          <w:szCs w:val="24"/>
        </w:rPr>
        <w:t>,</w:t>
      </w:r>
      <w:r w:rsidR="004D4CA7" w:rsidRPr="00634281">
        <w:rPr>
          <w:rFonts w:ascii="Times New Roman" w:hAnsi="Times New Roman"/>
          <w:sz w:val="24"/>
          <w:szCs w:val="24"/>
        </w:rPr>
        <w:t xml:space="preserve"> проводится в соответствии с ФГОС ВО, графиком </w:t>
      </w:r>
      <w:r>
        <w:rPr>
          <w:rFonts w:ascii="Times New Roman" w:hAnsi="Times New Roman"/>
          <w:sz w:val="24"/>
          <w:szCs w:val="24"/>
        </w:rPr>
        <w:t>учебн</w:t>
      </w:r>
      <w:r w:rsidR="004D4CA7" w:rsidRPr="00634281">
        <w:rPr>
          <w:rFonts w:ascii="Times New Roman" w:hAnsi="Times New Roman"/>
          <w:sz w:val="24"/>
          <w:szCs w:val="24"/>
        </w:rPr>
        <w:t xml:space="preserve">ого процесса, </w:t>
      </w:r>
      <w:r>
        <w:rPr>
          <w:rFonts w:ascii="Times New Roman" w:hAnsi="Times New Roman"/>
          <w:sz w:val="24"/>
          <w:szCs w:val="24"/>
        </w:rPr>
        <w:t>учебн</w:t>
      </w:r>
      <w:r w:rsidR="004D4CA7" w:rsidRPr="00634281">
        <w:rPr>
          <w:rFonts w:ascii="Times New Roman" w:hAnsi="Times New Roman"/>
          <w:sz w:val="24"/>
          <w:szCs w:val="24"/>
        </w:rPr>
        <w:t xml:space="preserve">ым планом.  </w:t>
      </w:r>
      <w:r w:rsidR="00694B17" w:rsidRPr="00694B17">
        <w:rPr>
          <w:rStyle w:val="fontstyle21"/>
        </w:rPr>
        <w:t xml:space="preserve">Производственная (педагогическая) практика (адаптационная) позволяет студенту приспособиться к новым для него условиям, осознать и принять новые социальные роли в конкретном учебном заведении. </w:t>
      </w:r>
    </w:p>
    <w:p w:rsidR="00694B17" w:rsidRDefault="00164B84" w:rsidP="00694B17">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Производственная (педагогическая) адаптационн</w:t>
      </w:r>
      <w:r w:rsidR="00D77437" w:rsidRPr="00634281">
        <w:rPr>
          <w:rFonts w:ascii="Times New Roman" w:hAnsi="Times New Roman"/>
          <w:color w:val="000000"/>
          <w:sz w:val="24"/>
          <w:szCs w:val="24"/>
        </w:rPr>
        <w:t xml:space="preserve">ая практика </w:t>
      </w:r>
      <w:r w:rsidR="00694B17" w:rsidRPr="00694B17">
        <w:rPr>
          <w:rFonts w:ascii="Times New Roman" w:hAnsi="Times New Roman"/>
          <w:color w:val="000000"/>
          <w:sz w:val="24"/>
          <w:szCs w:val="24"/>
        </w:rPr>
        <w:t>К.М.03.06(П)</w:t>
      </w:r>
      <w:r w:rsidR="00694B17" w:rsidRPr="00694B17">
        <w:rPr>
          <w:rFonts w:ascii="Times New Roman" w:hAnsi="Times New Roman"/>
          <w:color w:val="000000"/>
          <w:sz w:val="28"/>
          <w:szCs w:val="28"/>
        </w:rPr>
        <w:t xml:space="preserve"> </w:t>
      </w:r>
      <w:r w:rsidR="00D77437" w:rsidRPr="00634281">
        <w:rPr>
          <w:rFonts w:ascii="Times New Roman" w:hAnsi="Times New Roman"/>
          <w:color w:val="000000"/>
          <w:sz w:val="24"/>
          <w:szCs w:val="24"/>
        </w:rPr>
        <w:t xml:space="preserve">входит </w:t>
      </w:r>
      <w:r w:rsidR="00694B17" w:rsidRPr="00694B17">
        <w:rPr>
          <w:rFonts w:ascii="Times New Roman" w:hAnsi="Times New Roman"/>
          <w:color w:val="000000"/>
          <w:sz w:val="24"/>
          <w:szCs w:val="24"/>
        </w:rPr>
        <w:t>в К.М.03 Модуль здоровья и безопасности жизнедеятельности, относящийся к обязательной части блока 1 «Дисциплины (модули)» образовательной программы бакалавриата</w:t>
      </w:r>
      <w:r w:rsidR="00694B17">
        <w:rPr>
          <w:rFonts w:ascii="Times New Roman" w:hAnsi="Times New Roman"/>
          <w:color w:val="000000"/>
          <w:sz w:val="24"/>
          <w:szCs w:val="24"/>
        </w:rPr>
        <w:t>.</w:t>
      </w:r>
    </w:p>
    <w:p w:rsidR="00D77437" w:rsidRPr="00485090" w:rsidRDefault="00694B17" w:rsidP="00694B17">
      <w:pPr>
        <w:spacing w:after="0" w:line="240" w:lineRule="auto"/>
        <w:ind w:firstLine="567"/>
        <w:jc w:val="both"/>
        <w:rPr>
          <w:rFonts w:ascii="Times New Roman" w:hAnsi="Times New Roman"/>
          <w:color w:val="000000"/>
          <w:sz w:val="24"/>
          <w:szCs w:val="24"/>
        </w:rPr>
      </w:pPr>
      <w:r w:rsidRPr="00694B17">
        <w:rPr>
          <w:rFonts w:ascii="Times New Roman" w:hAnsi="Times New Roman"/>
          <w:color w:val="000000"/>
          <w:sz w:val="24"/>
          <w:szCs w:val="24"/>
        </w:rPr>
        <w:t xml:space="preserve"> </w:t>
      </w:r>
      <w:r w:rsidR="00D77437" w:rsidRPr="00485090">
        <w:rPr>
          <w:rFonts w:ascii="Times New Roman" w:hAnsi="Times New Roman"/>
          <w:color w:val="000000"/>
          <w:sz w:val="24"/>
          <w:szCs w:val="24"/>
        </w:rPr>
        <w:t>Раздел образовательной программы «Практика»</w:t>
      </w:r>
      <w:r w:rsidR="00D77437" w:rsidRPr="00485090">
        <w:rPr>
          <w:rFonts w:ascii="Times New Roman" w:hAnsi="Times New Roman"/>
          <w:sz w:val="24"/>
          <w:szCs w:val="24"/>
        </w:rPr>
        <w:t xml:space="preserve"> </w:t>
      </w:r>
      <w:r w:rsidR="00D77437" w:rsidRPr="00485090">
        <w:rPr>
          <w:rFonts w:ascii="Times New Roman" w:hAnsi="Times New Roman"/>
          <w:color w:val="000000"/>
          <w:sz w:val="24"/>
          <w:szCs w:val="24"/>
        </w:rPr>
        <w:t xml:space="preserve">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D77437" w:rsidRPr="00485090">
        <w:rPr>
          <w:rFonts w:ascii="Times New Roman" w:hAnsi="Times New Roman"/>
          <w:sz w:val="24"/>
          <w:szCs w:val="24"/>
        </w:rPr>
        <w:t xml:space="preserve">подготовки «Русский язык» </w:t>
      </w:r>
      <w:r w:rsidR="00D77437" w:rsidRPr="00485090">
        <w:rPr>
          <w:rFonts w:ascii="Times New Roman" w:hAnsi="Times New Roman"/>
          <w:color w:val="000000"/>
          <w:sz w:val="24"/>
          <w:szCs w:val="24"/>
        </w:rPr>
        <w:t>(</w:t>
      </w:r>
      <w:r w:rsidR="00D77437" w:rsidRPr="00485090">
        <w:rPr>
          <w:rFonts w:ascii="Times New Roman" w:hAnsi="Times New Roman"/>
          <w:sz w:val="24"/>
          <w:szCs w:val="24"/>
        </w:rPr>
        <w:t>пункт 24 статьи 2</w:t>
      </w:r>
      <w:r w:rsidR="00D77437" w:rsidRPr="00485090">
        <w:rPr>
          <w:rFonts w:ascii="Times New Roman" w:hAnsi="Times New Roman"/>
          <w:color w:val="0000FF"/>
          <w:sz w:val="24"/>
          <w:szCs w:val="24"/>
        </w:rPr>
        <w:t xml:space="preserve"> </w:t>
      </w:r>
      <w:r w:rsidR="00D77437" w:rsidRPr="00485090">
        <w:rPr>
          <w:rFonts w:ascii="Times New Roman" w:hAnsi="Times New Roman"/>
          <w:color w:val="000000"/>
          <w:sz w:val="24"/>
          <w:szCs w:val="24"/>
        </w:rPr>
        <w:t xml:space="preserve">Федерального закона N 273-ФЗ). </w:t>
      </w:r>
    </w:p>
    <w:p w:rsidR="00D77437" w:rsidRPr="00485090" w:rsidRDefault="00D77437" w:rsidP="00D77437">
      <w:pPr>
        <w:spacing w:line="240" w:lineRule="auto"/>
        <w:ind w:firstLine="360"/>
        <w:contextualSpacing/>
        <w:jc w:val="both"/>
        <w:rPr>
          <w:rFonts w:ascii="Times New Roman" w:hAnsi="Times New Roman"/>
          <w:spacing w:val="-3"/>
          <w:sz w:val="24"/>
          <w:szCs w:val="24"/>
          <w:lang w:eastAsia="en-US"/>
        </w:rPr>
      </w:pPr>
      <w:r w:rsidRPr="00485090">
        <w:rPr>
          <w:rFonts w:ascii="Times New Roman" w:eastAsia="Calibri" w:hAnsi="Times New Roman"/>
          <w:color w:val="000000"/>
          <w:sz w:val="24"/>
          <w:szCs w:val="24"/>
          <w:lang w:eastAsia="en-US"/>
        </w:rPr>
        <w:t>Методические указания составлены</w:t>
      </w:r>
      <w:r w:rsidRPr="00485090">
        <w:rPr>
          <w:rFonts w:ascii="Times New Roman" w:eastAsia="Calibri" w:hAnsi="Times New Roman"/>
          <w:spacing w:val="-3"/>
          <w:sz w:val="24"/>
          <w:szCs w:val="24"/>
          <w:lang w:eastAsia="en-US"/>
        </w:rPr>
        <w:t xml:space="preserve"> </w:t>
      </w:r>
      <w:r w:rsidRPr="00485090">
        <w:rPr>
          <w:rFonts w:ascii="Times New Roman" w:hAnsi="Times New Roman"/>
          <w:sz w:val="24"/>
          <w:szCs w:val="24"/>
          <w:lang w:eastAsia="en-US"/>
        </w:rPr>
        <w:t>в соответствии с:</w:t>
      </w:r>
    </w:p>
    <w:p w:rsidR="00D77437" w:rsidRPr="00485090" w:rsidRDefault="00D77437" w:rsidP="00D77437">
      <w:pPr>
        <w:numPr>
          <w:ilvl w:val="0"/>
          <w:numId w:val="11"/>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 xml:space="preserve">Федеральным законом  N 273-ФЗ - Федеральный закон от 29 декабря 2012 года N 273-ФЗ «Об образовании в Российской Федерации»; </w:t>
      </w:r>
    </w:p>
    <w:p w:rsidR="00D77437" w:rsidRPr="00485090" w:rsidRDefault="00D77437" w:rsidP="00D77437">
      <w:pPr>
        <w:numPr>
          <w:ilvl w:val="0"/>
          <w:numId w:val="11"/>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77437" w:rsidRPr="00485090" w:rsidRDefault="00D77437" w:rsidP="00D77437">
      <w:pPr>
        <w:numPr>
          <w:ilvl w:val="0"/>
          <w:numId w:val="11"/>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w:t>
      </w:r>
      <w:r>
        <w:rPr>
          <w:rFonts w:ascii="Times New Roman" w:hAnsi="Times New Roman"/>
          <w:sz w:val="24"/>
          <w:szCs w:val="24"/>
        </w:rPr>
        <w:t>778);</w:t>
      </w:r>
    </w:p>
    <w:p w:rsidR="00D77437" w:rsidRPr="00485090" w:rsidRDefault="00D77437" w:rsidP="00D77437">
      <w:pPr>
        <w:keepNext/>
        <w:keepLines/>
        <w:numPr>
          <w:ilvl w:val="0"/>
          <w:numId w:val="11"/>
        </w:numPr>
        <w:spacing w:after="0" w:line="240" w:lineRule="auto"/>
        <w:contextualSpacing/>
        <w:jc w:val="both"/>
        <w:outlineLvl w:val="1"/>
        <w:rPr>
          <w:rFonts w:ascii="Times New Roman" w:hAnsi="Times New Roman"/>
          <w:sz w:val="24"/>
          <w:szCs w:val="24"/>
        </w:rPr>
      </w:pPr>
      <w:r w:rsidRPr="00485090">
        <w:rPr>
          <w:rFonts w:ascii="Times New Roman" w:hAnsi="Times New Roman"/>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w:t>
      </w:r>
      <w:r>
        <w:rPr>
          <w:rFonts w:ascii="Times New Roman" w:hAnsi="Times New Roman"/>
          <w:sz w:val="24"/>
          <w:szCs w:val="24"/>
        </w:rPr>
        <w:t xml:space="preserve"> </w:t>
      </w:r>
      <w:r w:rsidRPr="00485090">
        <w:rPr>
          <w:rFonts w:ascii="Times New Roman" w:hAnsi="Times New Roman"/>
          <w:sz w:val="24"/>
          <w:szCs w:val="24"/>
        </w:rPr>
        <w:t xml:space="preserve">№ 122 от 28.09.2020 г).  </w:t>
      </w:r>
    </w:p>
    <w:p w:rsidR="00D77437" w:rsidRDefault="00D77437" w:rsidP="00D77437">
      <w:pPr>
        <w:pStyle w:val="ac"/>
        <w:spacing w:before="0" w:beforeAutospacing="0" w:after="0" w:afterAutospacing="0"/>
        <w:ind w:firstLine="540"/>
        <w:jc w:val="both"/>
        <w:rPr>
          <w:sz w:val="28"/>
          <w:szCs w:val="28"/>
        </w:rPr>
      </w:pPr>
    </w:p>
    <w:p w:rsidR="00D77437" w:rsidRDefault="00D77437" w:rsidP="00D77437">
      <w:pPr>
        <w:widowControl w:val="0"/>
        <w:tabs>
          <w:tab w:val="left" w:pos="1134"/>
        </w:tabs>
        <w:spacing w:after="0" w:line="240" w:lineRule="auto"/>
        <w:ind w:firstLine="709"/>
        <w:jc w:val="center"/>
        <w:rPr>
          <w:rFonts w:ascii="Times New Roman" w:hAnsi="Times New Roman"/>
          <w:b/>
          <w:sz w:val="24"/>
          <w:szCs w:val="24"/>
          <w:lang w:eastAsia="hi-IN" w:bidi="hi-IN"/>
        </w:rPr>
      </w:pPr>
      <w:r>
        <w:rPr>
          <w:rFonts w:ascii="Times New Roman" w:hAnsi="Times New Roman"/>
          <w:b/>
          <w:sz w:val="24"/>
          <w:szCs w:val="24"/>
          <w:lang w:eastAsia="hi-IN" w:bidi="hi-IN"/>
        </w:rPr>
        <w:t xml:space="preserve">2. </w:t>
      </w:r>
      <w:r w:rsidRPr="00F9447D">
        <w:rPr>
          <w:rFonts w:ascii="Times New Roman" w:hAnsi="Times New Roman"/>
          <w:b/>
          <w:sz w:val="24"/>
          <w:szCs w:val="24"/>
          <w:lang w:eastAsia="hi-IN" w:bidi="hi-IN"/>
        </w:rPr>
        <w:t xml:space="preserve">Цели и задачи </w:t>
      </w:r>
      <w:r w:rsidR="00694B17">
        <w:rPr>
          <w:rFonts w:ascii="Times New Roman" w:hAnsi="Times New Roman"/>
          <w:b/>
          <w:sz w:val="24"/>
          <w:szCs w:val="24"/>
          <w:lang w:eastAsia="hi-IN" w:bidi="hi-IN"/>
        </w:rPr>
        <w:t xml:space="preserve">производственной </w:t>
      </w:r>
      <w:r w:rsidR="00694B17" w:rsidRPr="00694B17">
        <w:rPr>
          <w:rFonts w:ascii="Times New Roman" w:hAnsi="Times New Roman"/>
          <w:b/>
          <w:sz w:val="24"/>
          <w:szCs w:val="24"/>
          <w:lang w:eastAsia="hi-IN" w:bidi="hi-IN"/>
        </w:rPr>
        <w:t>(педагогическ</w:t>
      </w:r>
      <w:r w:rsidR="00694B17">
        <w:rPr>
          <w:rFonts w:ascii="Times New Roman" w:hAnsi="Times New Roman"/>
          <w:b/>
          <w:sz w:val="24"/>
          <w:szCs w:val="24"/>
          <w:lang w:eastAsia="hi-IN" w:bidi="hi-IN"/>
        </w:rPr>
        <w:t>ой</w:t>
      </w:r>
      <w:r w:rsidR="00DF7622">
        <w:rPr>
          <w:rFonts w:ascii="Times New Roman" w:hAnsi="Times New Roman"/>
          <w:b/>
          <w:sz w:val="24"/>
          <w:szCs w:val="24"/>
          <w:lang w:eastAsia="hi-IN" w:bidi="hi-IN"/>
        </w:rPr>
        <w:t xml:space="preserve">) </w:t>
      </w:r>
      <w:r w:rsidRPr="00F9447D">
        <w:rPr>
          <w:rFonts w:ascii="Times New Roman" w:hAnsi="Times New Roman"/>
          <w:b/>
          <w:sz w:val="24"/>
          <w:szCs w:val="24"/>
          <w:lang w:eastAsia="hi-IN" w:bidi="hi-IN"/>
        </w:rPr>
        <w:t>практики (</w:t>
      </w:r>
      <w:r w:rsidR="00164B84">
        <w:rPr>
          <w:rFonts w:ascii="Times New Roman" w:hAnsi="Times New Roman"/>
          <w:b/>
          <w:sz w:val="24"/>
          <w:szCs w:val="24"/>
          <w:lang w:eastAsia="hi-IN" w:bidi="hi-IN"/>
        </w:rPr>
        <w:t>адаптационн</w:t>
      </w:r>
      <w:r w:rsidRPr="00D77437">
        <w:rPr>
          <w:rFonts w:ascii="Times New Roman" w:hAnsi="Times New Roman"/>
          <w:b/>
          <w:sz w:val="24"/>
          <w:szCs w:val="24"/>
          <w:lang w:eastAsia="hi-IN" w:bidi="hi-IN"/>
        </w:rPr>
        <w:t>ой)</w:t>
      </w:r>
    </w:p>
    <w:p w:rsidR="00D77437" w:rsidRDefault="00D77437" w:rsidP="00D77437">
      <w:pPr>
        <w:widowControl w:val="0"/>
        <w:tabs>
          <w:tab w:val="left" w:pos="1134"/>
        </w:tabs>
        <w:spacing w:after="0" w:line="240" w:lineRule="auto"/>
        <w:ind w:firstLine="709"/>
        <w:jc w:val="center"/>
        <w:rPr>
          <w:rFonts w:ascii="Times New Roman" w:hAnsi="Times New Roman"/>
          <w:b/>
          <w:sz w:val="24"/>
          <w:szCs w:val="24"/>
          <w:lang w:eastAsia="hi-IN" w:bidi="hi-IN"/>
        </w:rPr>
      </w:pPr>
    </w:p>
    <w:p w:rsidR="00D77437" w:rsidRDefault="00D77437" w:rsidP="00D77437">
      <w:pPr>
        <w:widowControl w:val="0"/>
        <w:tabs>
          <w:tab w:val="left" w:pos="1134"/>
        </w:tabs>
        <w:spacing w:after="0" w:line="240" w:lineRule="auto"/>
        <w:ind w:firstLine="709"/>
        <w:jc w:val="both"/>
        <w:rPr>
          <w:rFonts w:ascii="Times New Roman" w:hAnsi="Times New Roman"/>
          <w:iCs/>
          <w:sz w:val="24"/>
          <w:szCs w:val="24"/>
          <w:lang w:bidi="ru-RU"/>
        </w:rPr>
      </w:pPr>
      <w:r w:rsidRPr="00D77437">
        <w:rPr>
          <w:rFonts w:ascii="Times New Roman" w:hAnsi="Times New Roman"/>
          <w:iCs/>
          <w:sz w:val="24"/>
          <w:szCs w:val="24"/>
        </w:rPr>
        <w:t xml:space="preserve">Согласно </w:t>
      </w:r>
      <w:r w:rsidR="00694B17">
        <w:rPr>
          <w:rFonts w:ascii="Times New Roman" w:hAnsi="Times New Roman"/>
          <w:iCs/>
          <w:sz w:val="24"/>
          <w:szCs w:val="24"/>
        </w:rPr>
        <w:t>учебн</w:t>
      </w:r>
      <w:r w:rsidRPr="00D77437">
        <w:rPr>
          <w:rFonts w:ascii="Times New Roman" w:hAnsi="Times New Roman"/>
          <w:iCs/>
          <w:sz w:val="24"/>
          <w:szCs w:val="24"/>
        </w:rPr>
        <w:t>ому плану направления подготовки 44.03.0</w:t>
      </w:r>
      <w:r>
        <w:rPr>
          <w:rFonts w:ascii="Times New Roman" w:hAnsi="Times New Roman"/>
          <w:iCs/>
          <w:sz w:val="24"/>
          <w:szCs w:val="24"/>
        </w:rPr>
        <w:t>1</w:t>
      </w:r>
      <w:r w:rsidRPr="00D77437">
        <w:rPr>
          <w:rFonts w:ascii="Times New Roman" w:hAnsi="Times New Roman"/>
          <w:iCs/>
          <w:sz w:val="24"/>
          <w:szCs w:val="24"/>
        </w:rPr>
        <w:t xml:space="preserve"> «Педагогическое образование» направленность (профиль) подготовки «Русский язык» </w:t>
      </w:r>
      <w:r w:rsidRPr="00D77437">
        <w:rPr>
          <w:rFonts w:ascii="Times New Roman" w:hAnsi="Times New Roman"/>
          <w:iCs/>
          <w:sz w:val="24"/>
          <w:szCs w:val="24"/>
          <w:lang w:bidi="ru-RU"/>
        </w:rPr>
        <w:t>практика организуется в рассредоточенном режиме</w:t>
      </w:r>
      <w:r>
        <w:rPr>
          <w:rFonts w:ascii="Times New Roman" w:hAnsi="Times New Roman"/>
          <w:iCs/>
          <w:sz w:val="24"/>
          <w:szCs w:val="24"/>
          <w:lang w:bidi="ru-RU"/>
        </w:rPr>
        <w:t>.</w:t>
      </w:r>
    </w:p>
    <w:p w:rsidR="00694B17" w:rsidRPr="00694B17" w:rsidRDefault="00164B84" w:rsidP="00694B17">
      <w:pPr>
        <w:autoSpaceDE w:val="0"/>
        <w:autoSpaceDN w:val="0"/>
        <w:adjustRightInd w:val="0"/>
        <w:spacing w:after="0" w:line="240" w:lineRule="auto"/>
        <w:ind w:firstLine="360"/>
        <w:rPr>
          <w:rFonts w:ascii="Times New Roman" w:hAnsi="Times New Roman"/>
          <w:color w:val="000000"/>
          <w:sz w:val="24"/>
          <w:szCs w:val="24"/>
        </w:rPr>
      </w:pPr>
      <w:r>
        <w:rPr>
          <w:rFonts w:ascii="Times New Roman" w:hAnsi="Times New Roman"/>
          <w:color w:val="000000"/>
          <w:sz w:val="24"/>
          <w:szCs w:val="24"/>
        </w:rPr>
        <w:t>Производственная (педагогическая) адаптационн</w:t>
      </w:r>
      <w:r w:rsidR="00081A9B" w:rsidRPr="00634281">
        <w:rPr>
          <w:rFonts w:ascii="Times New Roman" w:hAnsi="Times New Roman"/>
          <w:color w:val="000000"/>
          <w:sz w:val="24"/>
          <w:szCs w:val="24"/>
        </w:rPr>
        <w:t xml:space="preserve">ая практика </w:t>
      </w:r>
      <w:r w:rsidR="00694B17" w:rsidRPr="00694B17">
        <w:rPr>
          <w:rFonts w:ascii="Times New Roman" w:hAnsi="Times New Roman"/>
          <w:color w:val="000000"/>
          <w:sz w:val="24"/>
          <w:szCs w:val="24"/>
        </w:rPr>
        <w:t xml:space="preserve">К.М.03.06(П) </w:t>
      </w:r>
      <w:r w:rsidR="00081A9B" w:rsidRPr="00634281">
        <w:rPr>
          <w:rFonts w:ascii="Times New Roman" w:hAnsi="Times New Roman"/>
          <w:color w:val="000000"/>
          <w:sz w:val="24"/>
          <w:szCs w:val="24"/>
        </w:rPr>
        <w:t xml:space="preserve">входит </w:t>
      </w:r>
      <w:r w:rsidR="00694B17" w:rsidRPr="00694B17">
        <w:rPr>
          <w:rFonts w:ascii="Times New Roman" w:hAnsi="Times New Roman"/>
          <w:color w:val="000000"/>
          <w:sz w:val="24"/>
          <w:szCs w:val="24"/>
        </w:rPr>
        <w:t>в К.М.03 Модуль здоровья и безопасности жизнедеятельности, относящийся к обязательной части блока 1 «Дисциплины (модули)» образовательной программы бакалавриата, и базируется на изучении следующих дисциплин:</w:t>
      </w:r>
    </w:p>
    <w:p w:rsidR="00694B17" w:rsidRPr="00694B17" w:rsidRDefault="00694B17" w:rsidP="00694B17">
      <w:pPr>
        <w:autoSpaceDE w:val="0"/>
        <w:autoSpaceDN w:val="0"/>
        <w:adjustRightInd w:val="0"/>
        <w:spacing w:after="0" w:line="240" w:lineRule="auto"/>
        <w:ind w:firstLine="360"/>
        <w:rPr>
          <w:rFonts w:ascii="Times New Roman" w:hAnsi="Times New Roman"/>
          <w:color w:val="000000"/>
          <w:sz w:val="24"/>
          <w:szCs w:val="24"/>
        </w:rPr>
      </w:pPr>
      <w:r>
        <w:rPr>
          <w:rFonts w:ascii="Times New Roman" w:hAnsi="Times New Roman"/>
          <w:color w:val="000000"/>
          <w:sz w:val="24"/>
          <w:szCs w:val="24"/>
        </w:rPr>
        <w:t xml:space="preserve">- </w:t>
      </w:r>
      <w:r w:rsidRPr="00694B17">
        <w:rPr>
          <w:rFonts w:ascii="Times New Roman" w:hAnsi="Times New Roman"/>
          <w:color w:val="000000"/>
          <w:sz w:val="24"/>
          <w:szCs w:val="24"/>
        </w:rPr>
        <w:t>Возрастная анатомия, физиология и гигиена;</w:t>
      </w:r>
    </w:p>
    <w:p w:rsidR="00694B17" w:rsidRPr="00694B17" w:rsidRDefault="00694B17" w:rsidP="00694B17">
      <w:pPr>
        <w:autoSpaceDE w:val="0"/>
        <w:autoSpaceDN w:val="0"/>
        <w:adjustRightInd w:val="0"/>
        <w:spacing w:after="0" w:line="240" w:lineRule="auto"/>
        <w:ind w:firstLine="360"/>
        <w:rPr>
          <w:rFonts w:ascii="Times New Roman" w:hAnsi="Times New Roman"/>
          <w:color w:val="000000"/>
          <w:sz w:val="24"/>
          <w:szCs w:val="24"/>
        </w:rPr>
      </w:pPr>
      <w:r>
        <w:rPr>
          <w:rFonts w:ascii="Times New Roman" w:hAnsi="Times New Roman"/>
          <w:color w:val="000000"/>
          <w:sz w:val="24"/>
          <w:szCs w:val="24"/>
        </w:rPr>
        <w:lastRenderedPageBreak/>
        <w:t xml:space="preserve">- </w:t>
      </w:r>
      <w:r w:rsidRPr="00694B17">
        <w:rPr>
          <w:rFonts w:ascii="Times New Roman" w:hAnsi="Times New Roman"/>
          <w:color w:val="000000"/>
          <w:sz w:val="24"/>
          <w:szCs w:val="24"/>
        </w:rPr>
        <w:t>Основы медицинских знаний;</w:t>
      </w:r>
    </w:p>
    <w:p w:rsidR="00694B17" w:rsidRPr="00694B17" w:rsidRDefault="00694B17" w:rsidP="00694B17">
      <w:pPr>
        <w:autoSpaceDE w:val="0"/>
        <w:autoSpaceDN w:val="0"/>
        <w:adjustRightInd w:val="0"/>
        <w:spacing w:after="0" w:line="240" w:lineRule="auto"/>
        <w:ind w:firstLine="360"/>
        <w:rPr>
          <w:rFonts w:ascii="Times New Roman" w:hAnsi="Times New Roman"/>
          <w:color w:val="000000"/>
          <w:sz w:val="24"/>
          <w:szCs w:val="24"/>
        </w:rPr>
      </w:pPr>
      <w:r>
        <w:rPr>
          <w:rFonts w:ascii="Times New Roman" w:hAnsi="Times New Roman"/>
          <w:color w:val="000000"/>
          <w:sz w:val="24"/>
          <w:szCs w:val="24"/>
        </w:rPr>
        <w:t xml:space="preserve">- </w:t>
      </w:r>
      <w:r w:rsidRPr="00694B17">
        <w:rPr>
          <w:rFonts w:ascii="Times New Roman" w:hAnsi="Times New Roman"/>
          <w:color w:val="000000"/>
          <w:sz w:val="24"/>
          <w:szCs w:val="24"/>
        </w:rPr>
        <w:t>Безопасность жизнедеятельности;</w:t>
      </w:r>
    </w:p>
    <w:p w:rsidR="00694B17" w:rsidRPr="00694B17" w:rsidRDefault="00694B17" w:rsidP="00694B17">
      <w:pPr>
        <w:autoSpaceDE w:val="0"/>
        <w:autoSpaceDN w:val="0"/>
        <w:adjustRightInd w:val="0"/>
        <w:spacing w:after="0" w:line="240" w:lineRule="auto"/>
        <w:ind w:firstLine="360"/>
        <w:rPr>
          <w:rFonts w:ascii="Times New Roman" w:hAnsi="Times New Roman"/>
          <w:color w:val="000000"/>
          <w:sz w:val="24"/>
          <w:szCs w:val="24"/>
        </w:rPr>
      </w:pPr>
      <w:r>
        <w:rPr>
          <w:rFonts w:ascii="Times New Roman" w:hAnsi="Times New Roman"/>
          <w:color w:val="000000"/>
          <w:sz w:val="24"/>
          <w:szCs w:val="24"/>
        </w:rPr>
        <w:t xml:space="preserve">- </w:t>
      </w:r>
      <w:r w:rsidRPr="00694B17">
        <w:rPr>
          <w:rFonts w:ascii="Times New Roman" w:hAnsi="Times New Roman"/>
          <w:color w:val="000000"/>
          <w:sz w:val="24"/>
          <w:szCs w:val="24"/>
        </w:rPr>
        <w:t>Физическая культура и спорт;</w:t>
      </w:r>
    </w:p>
    <w:p w:rsidR="00694B17" w:rsidRPr="00694B17" w:rsidRDefault="00694B17" w:rsidP="00694B17">
      <w:pPr>
        <w:autoSpaceDE w:val="0"/>
        <w:autoSpaceDN w:val="0"/>
        <w:adjustRightInd w:val="0"/>
        <w:spacing w:after="0" w:line="240" w:lineRule="auto"/>
        <w:ind w:firstLine="360"/>
        <w:rPr>
          <w:rFonts w:ascii="Times New Roman" w:hAnsi="Times New Roman"/>
          <w:color w:val="000000"/>
          <w:sz w:val="24"/>
          <w:szCs w:val="24"/>
        </w:rPr>
      </w:pPr>
      <w:r>
        <w:rPr>
          <w:rFonts w:ascii="Times New Roman" w:hAnsi="Times New Roman"/>
          <w:color w:val="000000"/>
          <w:sz w:val="24"/>
          <w:szCs w:val="24"/>
        </w:rPr>
        <w:t xml:space="preserve">- </w:t>
      </w:r>
      <w:r w:rsidRPr="00694B17">
        <w:rPr>
          <w:rFonts w:ascii="Times New Roman" w:hAnsi="Times New Roman"/>
          <w:color w:val="000000"/>
          <w:sz w:val="24"/>
          <w:szCs w:val="24"/>
        </w:rPr>
        <w:t>Элективные курсы по физической культуре.</w:t>
      </w:r>
    </w:p>
    <w:p w:rsidR="004D4CA7" w:rsidRPr="00D77437" w:rsidRDefault="004D4CA7" w:rsidP="00344EB0">
      <w:pPr>
        <w:autoSpaceDE w:val="0"/>
        <w:autoSpaceDN w:val="0"/>
        <w:adjustRightInd w:val="0"/>
        <w:spacing w:after="0" w:line="240" w:lineRule="auto"/>
        <w:ind w:firstLine="708"/>
        <w:rPr>
          <w:rStyle w:val="fontstyle21"/>
        </w:rPr>
      </w:pPr>
      <w:r w:rsidRPr="00D77437">
        <w:rPr>
          <w:rFonts w:ascii="Times New Roman" w:hAnsi="Times New Roman"/>
          <w:iCs/>
          <w:sz w:val="24"/>
          <w:szCs w:val="24"/>
        </w:rPr>
        <w:t xml:space="preserve">Целью </w:t>
      </w:r>
      <w:r w:rsidR="00694B17">
        <w:rPr>
          <w:rFonts w:ascii="Times New Roman" w:hAnsi="Times New Roman"/>
          <w:iCs/>
          <w:sz w:val="24"/>
          <w:szCs w:val="24"/>
        </w:rPr>
        <w:t>производственн</w:t>
      </w:r>
      <w:r w:rsidRPr="00D77437">
        <w:rPr>
          <w:rFonts w:ascii="Times New Roman" w:hAnsi="Times New Roman"/>
          <w:iCs/>
          <w:sz w:val="24"/>
          <w:szCs w:val="24"/>
        </w:rPr>
        <w:t xml:space="preserve">ой практики является </w:t>
      </w:r>
    </w:p>
    <w:p w:rsidR="00694B17" w:rsidRPr="00694B17" w:rsidRDefault="00694B17" w:rsidP="00694B17">
      <w:pPr>
        <w:tabs>
          <w:tab w:val="left" w:pos="993"/>
        </w:tabs>
        <w:spacing w:after="0" w:line="240" w:lineRule="auto"/>
        <w:ind w:firstLine="709"/>
        <w:jc w:val="both"/>
        <w:rPr>
          <w:rFonts w:ascii="Times New Roman" w:hAnsi="Times New Roman"/>
          <w:color w:val="000000"/>
          <w:sz w:val="24"/>
          <w:szCs w:val="24"/>
        </w:rPr>
      </w:pPr>
      <w:r w:rsidRPr="00694B17">
        <w:rPr>
          <w:rFonts w:ascii="Times New Roman" w:hAnsi="Times New Roman"/>
          <w:color w:val="000000"/>
          <w:sz w:val="24"/>
          <w:szCs w:val="24"/>
        </w:rPr>
        <w:t>– углубление и закрепление теоретических знаний, полученных в процессе изучения комплекса дисциплин модуля здоровья и безопасности жизнедеятельности.</w:t>
      </w:r>
    </w:p>
    <w:p w:rsidR="00694B17" w:rsidRPr="00694B17" w:rsidRDefault="00694B17" w:rsidP="00694B17">
      <w:pPr>
        <w:tabs>
          <w:tab w:val="left" w:pos="993"/>
        </w:tabs>
        <w:spacing w:after="0" w:line="240" w:lineRule="auto"/>
        <w:ind w:firstLine="709"/>
        <w:jc w:val="both"/>
        <w:rPr>
          <w:rFonts w:ascii="Times New Roman" w:hAnsi="Times New Roman"/>
          <w:color w:val="000000"/>
          <w:sz w:val="24"/>
          <w:szCs w:val="24"/>
        </w:rPr>
      </w:pPr>
      <w:r w:rsidRPr="00694B17">
        <w:rPr>
          <w:rFonts w:ascii="Times New Roman" w:hAnsi="Times New Roman"/>
          <w:color w:val="000000"/>
          <w:sz w:val="24"/>
          <w:szCs w:val="24"/>
        </w:rPr>
        <w:t xml:space="preserve"> </w:t>
      </w:r>
    </w:p>
    <w:p w:rsidR="00694B17" w:rsidRPr="00694B17" w:rsidRDefault="00694B17" w:rsidP="00694B17">
      <w:pPr>
        <w:tabs>
          <w:tab w:val="left" w:pos="993"/>
        </w:tabs>
        <w:spacing w:after="0" w:line="240" w:lineRule="auto"/>
        <w:ind w:firstLine="709"/>
        <w:jc w:val="both"/>
        <w:rPr>
          <w:rFonts w:ascii="Times New Roman" w:hAnsi="Times New Roman"/>
          <w:color w:val="000000"/>
          <w:sz w:val="24"/>
          <w:szCs w:val="24"/>
        </w:rPr>
      </w:pPr>
      <w:r w:rsidRPr="00694B17">
        <w:rPr>
          <w:rFonts w:ascii="Times New Roman" w:hAnsi="Times New Roman"/>
          <w:color w:val="000000"/>
          <w:sz w:val="24"/>
          <w:szCs w:val="24"/>
        </w:rPr>
        <w:t>К задачам практики относятся:</w:t>
      </w:r>
    </w:p>
    <w:p w:rsidR="00694B17" w:rsidRPr="00694B17" w:rsidRDefault="00694B17" w:rsidP="00694B17">
      <w:pPr>
        <w:tabs>
          <w:tab w:val="left" w:pos="993"/>
        </w:tabs>
        <w:spacing w:after="0" w:line="240" w:lineRule="auto"/>
        <w:ind w:firstLine="709"/>
        <w:jc w:val="both"/>
        <w:rPr>
          <w:rFonts w:ascii="Times New Roman" w:hAnsi="Times New Roman"/>
          <w:color w:val="000000"/>
          <w:sz w:val="24"/>
          <w:szCs w:val="24"/>
        </w:rPr>
      </w:pPr>
      <w:r w:rsidRPr="00694B17">
        <w:rPr>
          <w:rFonts w:ascii="Times New Roman" w:hAnsi="Times New Roman"/>
          <w:color w:val="000000"/>
          <w:sz w:val="24"/>
          <w:szCs w:val="24"/>
        </w:rPr>
        <w:t>- Формирование навыков создания и поддержания безопасных условий жизнедеятельности, в том числе при возникновении чрезвычайных ситуаций</w:t>
      </w:r>
    </w:p>
    <w:p w:rsidR="004D4CA7" w:rsidRPr="00634281" w:rsidRDefault="00694B17" w:rsidP="00694B17">
      <w:pPr>
        <w:tabs>
          <w:tab w:val="left" w:pos="993"/>
        </w:tabs>
        <w:spacing w:after="0" w:line="240" w:lineRule="auto"/>
        <w:ind w:firstLine="709"/>
        <w:jc w:val="both"/>
        <w:rPr>
          <w:rFonts w:ascii="Times New Roman" w:hAnsi="Times New Roman"/>
          <w:color w:val="000000"/>
          <w:sz w:val="24"/>
          <w:szCs w:val="24"/>
        </w:rPr>
      </w:pPr>
      <w:r w:rsidRPr="00694B17">
        <w:rPr>
          <w:rFonts w:ascii="Times New Roman" w:hAnsi="Times New Roman"/>
          <w:color w:val="000000"/>
          <w:sz w:val="24"/>
          <w:szCs w:val="24"/>
        </w:rPr>
        <w:t>- Формирование навыков участия в проектировании предметной среды образовательной программы</w:t>
      </w:r>
      <w:r>
        <w:rPr>
          <w:rFonts w:ascii="Times New Roman" w:hAnsi="Times New Roman"/>
          <w:color w:val="000000"/>
          <w:sz w:val="24"/>
          <w:szCs w:val="24"/>
        </w:rPr>
        <w:t>.</w:t>
      </w:r>
      <w:r w:rsidR="004D4CA7" w:rsidRPr="00634281">
        <w:rPr>
          <w:rFonts w:ascii="Times New Roman" w:hAnsi="Times New Roman"/>
          <w:color w:val="000000"/>
          <w:sz w:val="24"/>
          <w:szCs w:val="24"/>
        </w:rPr>
        <w:t xml:space="preserve"> </w:t>
      </w:r>
    </w:p>
    <w:p w:rsidR="004D4CA7" w:rsidRPr="00634281" w:rsidRDefault="004D4CA7" w:rsidP="00F8190B">
      <w:pPr>
        <w:autoSpaceDE w:val="0"/>
        <w:autoSpaceDN w:val="0"/>
        <w:adjustRightInd w:val="0"/>
        <w:spacing w:after="0" w:line="240" w:lineRule="auto"/>
        <w:jc w:val="both"/>
        <w:rPr>
          <w:rFonts w:ascii="Times New Roman" w:hAnsi="Times New Roman"/>
          <w:color w:val="000000"/>
          <w:sz w:val="24"/>
          <w:szCs w:val="24"/>
        </w:rPr>
      </w:pPr>
    </w:p>
    <w:p w:rsidR="00081A9B" w:rsidRDefault="00081A9B" w:rsidP="00081A9B">
      <w:pPr>
        <w:widowControl w:val="0"/>
        <w:tabs>
          <w:tab w:val="left" w:pos="1134"/>
        </w:tabs>
        <w:spacing w:after="0" w:line="240" w:lineRule="auto"/>
        <w:ind w:firstLine="709"/>
        <w:jc w:val="center"/>
        <w:rPr>
          <w:rFonts w:ascii="Times New Roman" w:hAnsi="Times New Roman"/>
          <w:b/>
          <w:sz w:val="24"/>
          <w:szCs w:val="24"/>
          <w:lang w:eastAsia="hi-IN" w:bidi="hi-IN"/>
        </w:rPr>
      </w:pPr>
      <w:r w:rsidRPr="00081A9B">
        <w:rPr>
          <w:rFonts w:ascii="Times New Roman" w:hAnsi="Times New Roman"/>
          <w:b/>
          <w:bCs/>
          <w:sz w:val="24"/>
          <w:szCs w:val="24"/>
        </w:rPr>
        <w:t>3.</w:t>
      </w:r>
      <w:r w:rsidRPr="00081A9B">
        <w:rPr>
          <w:rFonts w:ascii="Times New Roman" w:hAnsi="Times New Roman"/>
          <w:b/>
          <w:bCs/>
          <w:sz w:val="24"/>
          <w:szCs w:val="24"/>
        </w:rPr>
        <w:tab/>
        <w:t xml:space="preserve">Формы и способы проведения </w:t>
      </w:r>
      <w:r w:rsidR="00164B84">
        <w:rPr>
          <w:rFonts w:ascii="Times New Roman" w:hAnsi="Times New Roman"/>
          <w:b/>
          <w:bCs/>
          <w:sz w:val="24"/>
          <w:szCs w:val="24"/>
        </w:rPr>
        <w:t>про</w:t>
      </w:r>
      <w:r w:rsidR="00344EB0">
        <w:rPr>
          <w:rFonts w:ascii="Times New Roman" w:hAnsi="Times New Roman"/>
          <w:b/>
          <w:bCs/>
          <w:sz w:val="24"/>
          <w:szCs w:val="24"/>
        </w:rPr>
        <w:t>изводственн</w:t>
      </w:r>
      <w:r w:rsidRPr="00081A9B">
        <w:rPr>
          <w:rFonts w:ascii="Times New Roman" w:hAnsi="Times New Roman"/>
          <w:b/>
          <w:bCs/>
          <w:sz w:val="24"/>
          <w:szCs w:val="24"/>
        </w:rPr>
        <w:t xml:space="preserve">ой </w:t>
      </w:r>
      <w:r w:rsidR="00DF7622" w:rsidRPr="00694B17">
        <w:rPr>
          <w:rFonts w:ascii="Times New Roman" w:hAnsi="Times New Roman"/>
          <w:b/>
          <w:sz w:val="24"/>
          <w:szCs w:val="24"/>
          <w:lang w:eastAsia="hi-IN" w:bidi="hi-IN"/>
        </w:rPr>
        <w:t>(педагогическ</w:t>
      </w:r>
      <w:r w:rsidR="00DF7622">
        <w:rPr>
          <w:rFonts w:ascii="Times New Roman" w:hAnsi="Times New Roman"/>
          <w:b/>
          <w:sz w:val="24"/>
          <w:szCs w:val="24"/>
          <w:lang w:eastAsia="hi-IN" w:bidi="hi-IN"/>
        </w:rPr>
        <w:t>ой</w:t>
      </w:r>
      <w:r w:rsidR="00DF7622" w:rsidRPr="00694B17">
        <w:rPr>
          <w:rFonts w:ascii="Times New Roman" w:hAnsi="Times New Roman"/>
          <w:b/>
          <w:sz w:val="24"/>
          <w:szCs w:val="24"/>
          <w:lang w:eastAsia="hi-IN" w:bidi="hi-IN"/>
        </w:rPr>
        <w:t xml:space="preserve">)  </w:t>
      </w:r>
      <w:r w:rsidRPr="00081A9B">
        <w:rPr>
          <w:rFonts w:ascii="Times New Roman" w:hAnsi="Times New Roman"/>
          <w:b/>
          <w:bCs/>
          <w:sz w:val="24"/>
          <w:szCs w:val="24"/>
        </w:rPr>
        <w:t>практики</w:t>
      </w:r>
      <w:r>
        <w:rPr>
          <w:rFonts w:ascii="Times New Roman" w:hAnsi="Times New Roman"/>
          <w:b/>
          <w:bCs/>
          <w:sz w:val="24"/>
          <w:szCs w:val="24"/>
        </w:rPr>
        <w:t xml:space="preserve"> </w:t>
      </w:r>
      <w:r w:rsidRPr="00F9447D">
        <w:rPr>
          <w:rFonts w:ascii="Times New Roman" w:hAnsi="Times New Roman"/>
          <w:b/>
          <w:sz w:val="24"/>
          <w:szCs w:val="24"/>
          <w:lang w:eastAsia="hi-IN" w:bidi="hi-IN"/>
        </w:rPr>
        <w:t>(</w:t>
      </w:r>
      <w:r w:rsidR="00164B84">
        <w:rPr>
          <w:rFonts w:ascii="Times New Roman" w:hAnsi="Times New Roman"/>
          <w:b/>
          <w:sz w:val="24"/>
          <w:szCs w:val="24"/>
          <w:lang w:eastAsia="hi-IN" w:bidi="hi-IN"/>
        </w:rPr>
        <w:t>адаптационн</w:t>
      </w:r>
      <w:r w:rsidRPr="00D77437">
        <w:rPr>
          <w:rFonts w:ascii="Times New Roman" w:hAnsi="Times New Roman"/>
          <w:b/>
          <w:sz w:val="24"/>
          <w:szCs w:val="24"/>
          <w:lang w:eastAsia="hi-IN" w:bidi="hi-IN"/>
        </w:rPr>
        <w:t>ой)</w:t>
      </w:r>
    </w:p>
    <w:p w:rsidR="00081A9B" w:rsidRPr="00081A9B" w:rsidRDefault="00081A9B" w:rsidP="00081A9B">
      <w:pPr>
        <w:autoSpaceDE w:val="0"/>
        <w:autoSpaceDN w:val="0"/>
        <w:adjustRightInd w:val="0"/>
        <w:spacing w:after="0" w:line="240" w:lineRule="auto"/>
        <w:ind w:firstLine="708"/>
        <w:jc w:val="both"/>
        <w:rPr>
          <w:rFonts w:ascii="Times New Roman" w:hAnsi="Times New Roman"/>
          <w:b/>
          <w:bCs/>
          <w:sz w:val="24"/>
          <w:szCs w:val="24"/>
        </w:rPr>
      </w:pPr>
    </w:p>
    <w:p w:rsidR="00081A9B" w:rsidRPr="00634281" w:rsidRDefault="004D4CA7" w:rsidP="00081A9B">
      <w:pPr>
        <w:pStyle w:val="31"/>
        <w:shd w:val="clear" w:color="auto" w:fill="auto"/>
        <w:spacing w:after="0" w:line="240" w:lineRule="auto"/>
        <w:ind w:firstLine="709"/>
        <w:jc w:val="both"/>
      </w:pPr>
      <w:r w:rsidRPr="00634281">
        <w:t xml:space="preserve">Согласно </w:t>
      </w:r>
      <w:r w:rsidR="00344EB0">
        <w:t>учебн</w:t>
      </w:r>
      <w:r w:rsidRPr="00634281">
        <w:t xml:space="preserve">ому плану программы бакалавриата по направлению подготовки 44.03.01 Педагогическое образование </w:t>
      </w:r>
      <w:r w:rsidR="00164B84">
        <w:t xml:space="preserve">Производственная (педагогическая) </w:t>
      </w:r>
      <w:r w:rsidRPr="00634281">
        <w:t xml:space="preserve"> практика проводится путем сочетания в календарном </w:t>
      </w:r>
      <w:r w:rsidR="00344EB0">
        <w:t>учебн</w:t>
      </w:r>
      <w:r w:rsidRPr="00634281">
        <w:t xml:space="preserve">ом графике периодов </w:t>
      </w:r>
      <w:r w:rsidR="00344EB0">
        <w:t>учебн</w:t>
      </w:r>
      <w:r w:rsidRPr="00634281">
        <w:t xml:space="preserve">ого времени для проведения практик с периодом </w:t>
      </w:r>
      <w:r w:rsidR="00344EB0">
        <w:t>учебн</w:t>
      </w:r>
      <w:r w:rsidR="00344EB0" w:rsidRPr="00634281">
        <w:t xml:space="preserve">ого </w:t>
      </w:r>
      <w:r w:rsidRPr="00634281">
        <w:t xml:space="preserve">времени для проведения теоретических занятий. Непрерывная форма проведения </w:t>
      </w:r>
      <w:r w:rsidR="00344EB0">
        <w:t>производственн</w:t>
      </w:r>
      <w:r w:rsidRPr="00634281">
        <w:t xml:space="preserve">ой практики может быть установлена только в соответствии с Индивидуальным </w:t>
      </w:r>
      <w:r w:rsidR="00344EB0">
        <w:t>учебн</w:t>
      </w:r>
      <w:r w:rsidRPr="00634281">
        <w:t>ым планом обучающегося.</w:t>
      </w:r>
      <w:r w:rsidR="00081A9B">
        <w:t xml:space="preserve"> </w:t>
      </w:r>
      <w:r w:rsidR="00164B84">
        <w:rPr>
          <w:rStyle w:val="fontstyle21"/>
        </w:rPr>
        <w:t xml:space="preserve">Производственная (педагогическая) </w:t>
      </w:r>
      <w:r w:rsidR="00081A9B" w:rsidRPr="00634281">
        <w:rPr>
          <w:rStyle w:val="fontstyle21"/>
        </w:rPr>
        <w:t>практика (</w:t>
      </w:r>
      <w:r w:rsidR="00164B84">
        <w:rPr>
          <w:rStyle w:val="fontstyle21"/>
        </w:rPr>
        <w:t>адаптационн</w:t>
      </w:r>
      <w:r w:rsidR="00081A9B" w:rsidRPr="00634281">
        <w:rPr>
          <w:rStyle w:val="fontstyle21"/>
        </w:rPr>
        <w:t>ая) организуется на</w:t>
      </w:r>
      <w:r w:rsidR="00081A9B" w:rsidRPr="00634281">
        <w:t xml:space="preserve"> </w:t>
      </w:r>
      <w:r w:rsidR="00081A9B" w:rsidRPr="00634281">
        <w:rPr>
          <w:rStyle w:val="fontstyle21"/>
        </w:rPr>
        <w:t>базе общеобразовательных организаций.</w:t>
      </w:r>
    </w:p>
    <w:p w:rsidR="00081A9B" w:rsidRPr="00634281" w:rsidRDefault="00081A9B" w:rsidP="00081A9B">
      <w:pPr>
        <w:autoSpaceDE w:val="0"/>
        <w:autoSpaceDN w:val="0"/>
        <w:adjustRightInd w:val="0"/>
        <w:spacing w:after="0" w:line="240" w:lineRule="auto"/>
        <w:ind w:firstLine="360"/>
        <w:jc w:val="both"/>
        <w:rPr>
          <w:rFonts w:ascii="Times New Roman" w:hAnsi="Times New Roman"/>
          <w:color w:val="000000"/>
          <w:sz w:val="24"/>
          <w:szCs w:val="24"/>
        </w:rPr>
      </w:pPr>
      <w:r w:rsidRPr="00634281">
        <w:rPr>
          <w:rFonts w:ascii="Times New Roman" w:hAnsi="Times New Roman"/>
          <w:color w:val="000000"/>
          <w:sz w:val="24"/>
          <w:szCs w:val="24"/>
        </w:rPr>
        <w:t>Реализуется на 2 курсе в 3 семестре; на 2 курсе в 4 семестре.</w:t>
      </w:r>
    </w:p>
    <w:p w:rsidR="00081A9B" w:rsidRDefault="00081A9B" w:rsidP="00081A9B">
      <w:pPr>
        <w:autoSpaceDE w:val="0"/>
        <w:autoSpaceDN w:val="0"/>
        <w:adjustRightInd w:val="0"/>
        <w:spacing w:after="0" w:line="240" w:lineRule="auto"/>
        <w:ind w:firstLine="360"/>
        <w:jc w:val="both"/>
        <w:rPr>
          <w:rFonts w:ascii="Times New Roman" w:hAnsi="Times New Roman"/>
          <w:color w:val="000000"/>
          <w:sz w:val="24"/>
          <w:szCs w:val="24"/>
        </w:rPr>
      </w:pPr>
      <w:r w:rsidRPr="00634281">
        <w:rPr>
          <w:rFonts w:ascii="Times New Roman" w:hAnsi="Times New Roman"/>
          <w:color w:val="000000"/>
          <w:sz w:val="24"/>
          <w:szCs w:val="24"/>
        </w:rPr>
        <w:t>Общая трудоемкость практики 2 з.е., 72 ч.</w:t>
      </w:r>
    </w:p>
    <w:p w:rsidR="00081A9B" w:rsidRDefault="00081A9B" w:rsidP="00081A9B">
      <w:pPr>
        <w:autoSpaceDE w:val="0"/>
        <w:autoSpaceDN w:val="0"/>
        <w:adjustRightInd w:val="0"/>
        <w:spacing w:after="0" w:line="240" w:lineRule="auto"/>
        <w:ind w:firstLine="360"/>
        <w:jc w:val="both"/>
        <w:rPr>
          <w:rFonts w:ascii="Times New Roman" w:hAnsi="Times New Roman"/>
          <w:color w:val="000000"/>
          <w:sz w:val="24"/>
          <w:szCs w:val="24"/>
        </w:rPr>
      </w:pPr>
    </w:p>
    <w:p w:rsidR="00081A9B" w:rsidRPr="000D364B" w:rsidRDefault="00081A9B" w:rsidP="00081A9B">
      <w:pPr>
        <w:shd w:val="clear" w:color="auto" w:fill="FFFFFF"/>
        <w:spacing w:after="0" w:line="240" w:lineRule="auto"/>
        <w:ind w:firstLine="709"/>
        <w:jc w:val="both"/>
        <w:rPr>
          <w:rFonts w:ascii="Times New Roman" w:eastAsia="Calibri" w:hAnsi="Times New Roman"/>
          <w:bCs/>
          <w:color w:val="000000"/>
          <w:sz w:val="24"/>
          <w:szCs w:val="24"/>
          <w:lang w:eastAsia="en-US"/>
        </w:rPr>
      </w:pPr>
      <w:r w:rsidRPr="000D364B">
        <w:rPr>
          <w:rFonts w:ascii="Times New Roman" w:hAnsi="Times New Roman"/>
          <w:sz w:val="24"/>
          <w:szCs w:val="24"/>
          <w:lang w:eastAsia="en-US"/>
        </w:rPr>
        <w:t xml:space="preserve">Обучающиеся, совмещающие обучение с трудовой деятельностью, вправе проходить практику по месту трудовой деятельности, </w:t>
      </w:r>
      <w:r w:rsidRPr="000D364B">
        <w:rPr>
          <w:rFonts w:ascii="Times New Roman" w:eastAsia="Calibri" w:hAnsi="Times New Roman"/>
          <w:sz w:val="24"/>
          <w:szCs w:val="24"/>
          <w:lang w:eastAsia="en-US"/>
        </w:rPr>
        <w:t>на основании договора, заключаемого между Академией и профильной организацией</w:t>
      </w:r>
      <w:r>
        <w:rPr>
          <w:rFonts w:ascii="Times New Roman" w:eastAsia="Calibri" w:hAnsi="Times New Roman"/>
          <w:sz w:val="24"/>
          <w:szCs w:val="24"/>
          <w:lang w:eastAsia="en-US"/>
        </w:rPr>
        <w:t>,</w:t>
      </w:r>
      <w:r w:rsidRPr="000D364B">
        <w:rPr>
          <w:rFonts w:ascii="Times New Roman" w:hAnsi="Times New Roman"/>
          <w:sz w:val="24"/>
          <w:szCs w:val="24"/>
          <w:lang w:eastAsia="en-US"/>
        </w:rPr>
        <w:t xml:space="preserve"> в случаях, если профессиональная деятельность, осуществляемая ими, соответствует требованиям к содержанию практической подготовки. </w:t>
      </w:r>
    </w:p>
    <w:p w:rsidR="00081A9B" w:rsidRDefault="00081A9B" w:rsidP="00081A9B">
      <w:pPr>
        <w:spacing w:after="0" w:line="240" w:lineRule="auto"/>
        <w:ind w:firstLine="709"/>
        <w:jc w:val="both"/>
        <w:rPr>
          <w:rFonts w:ascii="Times New Roman" w:hAnsi="Times New Roman"/>
          <w:sz w:val="24"/>
          <w:szCs w:val="24"/>
          <w:lang w:eastAsia="hi-IN" w:bidi="hi-IN"/>
        </w:rPr>
      </w:pPr>
      <w:r w:rsidRPr="005B1730">
        <w:rPr>
          <w:rFonts w:ascii="Times New Roman" w:hAnsi="Times New Roman"/>
          <w:sz w:val="24"/>
          <w:szCs w:val="24"/>
          <w:lang w:eastAsia="hi-IN" w:bidi="hi-IN"/>
        </w:rPr>
        <w:t>Квалификация руководителей практики должна соответствовать квалификационным характеристикам, установленным согласно Приказу 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081A9B" w:rsidRPr="00634281" w:rsidRDefault="00081A9B" w:rsidP="00081A9B">
      <w:pPr>
        <w:autoSpaceDE w:val="0"/>
        <w:autoSpaceDN w:val="0"/>
        <w:adjustRightInd w:val="0"/>
        <w:spacing w:after="0" w:line="240" w:lineRule="auto"/>
        <w:ind w:firstLine="360"/>
        <w:jc w:val="both"/>
        <w:rPr>
          <w:rFonts w:ascii="Times New Roman" w:hAnsi="Times New Roman"/>
          <w:color w:val="000000"/>
          <w:sz w:val="24"/>
          <w:szCs w:val="24"/>
        </w:rPr>
      </w:pPr>
    </w:p>
    <w:p w:rsidR="00081A9B" w:rsidRDefault="00081A9B" w:rsidP="00081A9B">
      <w:pPr>
        <w:spacing w:after="0" w:line="240" w:lineRule="auto"/>
        <w:ind w:firstLine="709"/>
        <w:jc w:val="both"/>
        <w:rPr>
          <w:rFonts w:ascii="Times New Roman" w:hAnsi="Times New Roman"/>
          <w:sz w:val="24"/>
          <w:szCs w:val="24"/>
          <w:lang w:eastAsia="en-US"/>
        </w:rPr>
      </w:pPr>
      <w:r w:rsidRPr="000D364B">
        <w:rPr>
          <w:rFonts w:ascii="Times New Roman" w:hAnsi="Times New Roman"/>
          <w:sz w:val="24"/>
          <w:szCs w:val="24"/>
          <w:lang w:eastAsia="en-US"/>
        </w:rPr>
        <w:t xml:space="preserve">Для лиц с ограниченными возможностями здоровья </w:t>
      </w:r>
      <w:r w:rsidRPr="000D364B">
        <w:rPr>
          <w:rFonts w:ascii="Times New Roman" w:eastAsia="Calibri" w:hAnsi="Times New Roman"/>
          <w:sz w:val="24"/>
          <w:szCs w:val="24"/>
          <w:lang w:eastAsia="en-US"/>
        </w:rPr>
        <w:t xml:space="preserve">при реализации </w:t>
      </w:r>
      <w:r w:rsidR="00164B84">
        <w:rPr>
          <w:rFonts w:ascii="Times New Roman" w:eastAsia="Calibri" w:hAnsi="Times New Roman"/>
          <w:sz w:val="24"/>
          <w:szCs w:val="24"/>
          <w:lang w:eastAsia="en-US"/>
        </w:rPr>
        <w:t>произв</w:t>
      </w:r>
      <w:r w:rsidR="00344EB0">
        <w:rPr>
          <w:rFonts w:ascii="Times New Roman" w:eastAsia="Calibri" w:hAnsi="Times New Roman"/>
          <w:sz w:val="24"/>
          <w:szCs w:val="24"/>
          <w:lang w:eastAsia="en-US"/>
        </w:rPr>
        <w:t>одственн</w:t>
      </w:r>
      <w:r w:rsidRPr="000D364B">
        <w:rPr>
          <w:rFonts w:ascii="Times New Roman" w:eastAsia="Calibri" w:hAnsi="Times New Roman"/>
          <w:sz w:val="24"/>
          <w:szCs w:val="24"/>
          <w:lang w:eastAsia="en-US"/>
        </w:rPr>
        <w:t>ой практики</w:t>
      </w:r>
      <w:r w:rsidRPr="000D364B">
        <w:rPr>
          <w:rFonts w:ascii="Times New Roman" w:hAnsi="Times New Roman"/>
          <w:sz w:val="24"/>
          <w:szCs w:val="24"/>
          <w:lang w:eastAsia="en-US"/>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w:t>
      </w:r>
      <w:r w:rsidR="00344EB0" w:rsidRPr="00344EB0">
        <w:rPr>
          <w:rFonts w:ascii="Times New Roman" w:hAnsi="Times New Roman"/>
          <w:sz w:val="24"/>
          <w:szCs w:val="24"/>
          <w:lang w:eastAsia="en-US"/>
        </w:rPr>
        <w:t xml:space="preserve">специальных учебников, учебных пособий </w:t>
      </w:r>
      <w:r w:rsidRPr="000D364B">
        <w:rPr>
          <w:rFonts w:ascii="Times New Roman" w:hAnsi="Times New Roman"/>
          <w:sz w:val="24"/>
          <w:szCs w:val="24"/>
          <w:lang w:eastAsia="en-US"/>
        </w:rPr>
        <w:t xml:space="preserve">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w:t>
      </w:r>
      <w:r w:rsidRPr="000D364B">
        <w:rPr>
          <w:rFonts w:ascii="Times New Roman" w:hAnsi="Times New Roman"/>
          <w:sz w:val="24"/>
          <w:szCs w:val="24"/>
          <w:lang w:eastAsia="en-US"/>
        </w:rPr>
        <w:lastRenderedPageBreak/>
        <w:t>затруднено освоение образовательных программ обучающимися с ограниченными возможностями здоровья и инвалидов.</w:t>
      </w:r>
    </w:p>
    <w:p w:rsidR="00081A9B" w:rsidRDefault="00081A9B" w:rsidP="00081A9B">
      <w:pPr>
        <w:spacing w:after="0" w:line="240" w:lineRule="auto"/>
        <w:ind w:firstLine="709"/>
        <w:jc w:val="both"/>
        <w:rPr>
          <w:rFonts w:ascii="Times New Roman" w:hAnsi="Times New Roman"/>
          <w:sz w:val="24"/>
          <w:szCs w:val="24"/>
          <w:lang w:eastAsia="en-US"/>
        </w:rPr>
      </w:pPr>
    </w:p>
    <w:p w:rsidR="00081A9B" w:rsidRDefault="00081A9B" w:rsidP="00081A9B">
      <w:pPr>
        <w:widowControl w:val="0"/>
        <w:tabs>
          <w:tab w:val="left" w:pos="1134"/>
        </w:tabs>
        <w:spacing w:after="0" w:line="240" w:lineRule="auto"/>
        <w:ind w:firstLine="709"/>
        <w:jc w:val="center"/>
        <w:rPr>
          <w:rFonts w:ascii="Times New Roman" w:hAnsi="Times New Roman"/>
          <w:b/>
          <w:sz w:val="24"/>
          <w:szCs w:val="24"/>
          <w:lang w:eastAsia="hi-IN" w:bidi="hi-IN"/>
        </w:rPr>
      </w:pPr>
      <w:r w:rsidRPr="000D364B">
        <w:rPr>
          <w:rFonts w:ascii="Times New Roman" w:eastAsia="Calibri" w:hAnsi="Times New Roman"/>
          <w:b/>
          <w:sz w:val="24"/>
          <w:szCs w:val="24"/>
          <w:lang w:eastAsia="en-US"/>
        </w:rPr>
        <w:t xml:space="preserve">4. Организация </w:t>
      </w:r>
      <w:r w:rsidR="00DF7622">
        <w:rPr>
          <w:rFonts w:ascii="Times New Roman" w:eastAsia="Calibri" w:hAnsi="Times New Roman"/>
          <w:b/>
          <w:sz w:val="24"/>
          <w:szCs w:val="24"/>
          <w:lang w:eastAsia="en-US"/>
        </w:rPr>
        <w:t>производственн</w:t>
      </w:r>
      <w:r w:rsidRPr="000D364B">
        <w:rPr>
          <w:rFonts w:ascii="Times New Roman" w:eastAsia="Calibri" w:hAnsi="Times New Roman"/>
          <w:b/>
          <w:sz w:val="24"/>
          <w:szCs w:val="24"/>
          <w:lang w:eastAsia="en-US"/>
        </w:rPr>
        <w:t xml:space="preserve">ой </w:t>
      </w:r>
      <w:r w:rsidR="00DF7622" w:rsidRPr="00694B17">
        <w:rPr>
          <w:rFonts w:ascii="Times New Roman" w:hAnsi="Times New Roman"/>
          <w:b/>
          <w:sz w:val="24"/>
          <w:szCs w:val="24"/>
          <w:lang w:eastAsia="hi-IN" w:bidi="hi-IN"/>
        </w:rPr>
        <w:t>(педагогическ</w:t>
      </w:r>
      <w:r w:rsidR="00DF7622">
        <w:rPr>
          <w:rFonts w:ascii="Times New Roman" w:hAnsi="Times New Roman"/>
          <w:b/>
          <w:sz w:val="24"/>
          <w:szCs w:val="24"/>
          <w:lang w:eastAsia="hi-IN" w:bidi="hi-IN"/>
        </w:rPr>
        <w:t>ой</w:t>
      </w:r>
      <w:r w:rsidR="00DF7622" w:rsidRPr="00694B17">
        <w:rPr>
          <w:rFonts w:ascii="Times New Roman" w:hAnsi="Times New Roman"/>
          <w:b/>
          <w:sz w:val="24"/>
          <w:szCs w:val="24"/>
          <w:lang w:eastAsia="hi-IN" w:bidi="hi-IN"/>
        </w:rPr>
        <w:t xml:space="preserve">)  </w:t>
      </w:r>
      <w:r w:rsidRPr="000D364B">
        <w:rPr>
          <w:rFonts w:ascii="Times New Roman" w:eastAsia="Calibri" w:hAnsi="Times New Roman"/>
          <w:b/>
          <w:sz w:val="24"/>
          <w:szCs w:val="24"/>
          <w:lang w:eastAsia="en-US"/>
        </w:rPr>
        <w:t xml:space="preserve">практики </w:t>
      </w:r>
      <w:r w:rsidRPr="000D364B">
        <w:rPr>
          <w:rFonts w:ascii="Times New Roman" w:eastAsia="Calibri" w:hAnsi="Times New Roman"/>
          <w:b/>
          <w:bCs/>
          <w:color w:val="000000"/>
          <w:sz w:val="24"/>
          <w:szCs w:val="24"/>
          <w:lang w:eastAsia="en-US"/>
        </w:rPr>
        <w:t>(</w:t>
      </w:r>
      <w:r w:rsidR="00164B84">
        <w:rPr>
          <w:rFonts w:ascii="Times New Roman" w:hAnsi="Times New Roman"/>
          <w:b/>
          <w:sz w:val="24"/>
          <w:szCs w:val="24"/>
          <w:lang w:eastAsia="hi-IN" w:bidi="hi-IN"/>
        </w:rPr>
        <w:t>адаптационн</w:t>
      </w:r>
      <w:r w:rsidRPr="00D77437">
        <w:rPr>
          <w:rFonts w:ascii="Times New Roman" w:hAnsi="Times New Roman"/>
          <w:b/>
          <w:sz w:val="24"/>
          <w:szCs w:val="24"/>
          <w:lang w:eastAsia="hi-IN" w:bidi="hi-IN"/>
        </w:rPr>
        <w:t>ой)</w:t>
      </w:r>
    </w:p>
    <w:p w:rsidR="00081A9B" w:rsidRPr="000D364B" w:rsidRDefault="00081A9B" w:rsidP="00081A9B">
      <w:pPr>
        <w:spacing w:after="0" w:line="240" w:lineRule="auto"/>
        <w:ind w:firstLine="709"/>
        <w:jc w:val="both"/>
        <w:rPr>
          <w:rFonts w:ascii="Times New Roman" w:hAnsi="Times New Roman"/>
          <w:sz w:val="24"/>
          <w:szCs w:val="24"/>
          <w:lang w:eastAsia="en-US"/>
        </w:rPr>
      </w:pPr>
    </w:p>
    <w:p w:rsidR="00DD3712" w:rsidRPr="000D364B" w:rsidRDefault="00DD3712" w:rsidP="00DD3712">
      <w:pPr>
        <w:widowControl w:val="0"/>
        <w:spacing w:after="0" w:line="240" w:lineRule="auto"/>
        <w:ind w:firstLine="709"/>
        <w:jc w:val="both"/>
        <w:rPr>
          <w:rFonts w:ascii="Times New Roman" w:hAnsi="Times New Roman"/>
          <w:color w:val="000000"/>
          <w:sz w:val="24"/>
          <w:szCs w:val="24"/>
        </w:rPr>
      </w:pPr>
      <w:r w:rsidRPr="000D364B">
        <w:rPr>
          <w:rFonts w:ascii="Times New Roman" w:hAnsi="Times New Roman"/>
          <w:color w:val="000000"/>
          <w:sz w:val="24"/>
          <w:szCs w:val="24"/>
        </w:rPr>
        <w:t>Общее руководство практикой осуществляет Омская гуманитарная академия:</w:t>
      </w:r>
    </w:p>
    <w:p w:rsidR="00DD3712" w:rsidRPr="000D364B" w:rsidRDefault="00DD3712" w:rsidP="00DD3712">
      <w:pPr>
        <w:numPr>
          <w:ilvl w:val="0"/>
          <w:numId w:val="12"/>
        </w:numPr>
        <w:tabs>
          <w:tab w:val="left" w:pos="892"/>
        </w:tabs>
        <w:spacing w:after="0" w:line="240" w:lineRule="auto"/>
        <w:jc w:val="both"/>
        <w:rPr>
          <w:rFonts w:ascii="Times New Roman" w:hAnsi="Times New Roman"/>
          <w:color w:val="000000"/>
          <w:sz w:val="24"/>
          <w:szCs w:val="24"/>
        </w:rPr>
      </w:pPr>
      <w:r w:rsidRPr="000D364B">
        <w:rPr>
          <w:rFonts w:ascii="Times New Roman" w:hAnsi="Times New Roman"/>
          <w:color w:val="000000"/>
          <w:sz w:val="24"/>
          <w:szCs w:val="24"/>
        </w:rPr>
        <w:t xml:space="preserve">устанавливает календарные графики программы реализации </w:t>
      </w:r>
      <w:r w:rsidR="00B735D8">
        <w:rPr>
          <w:rFonts w:ascii="Times New Roman" w:hAnsi="Times New Roman"/>
          <w:color w:val="000000"/>
          <w:sz w:val="24"/>
          <w:szCs w:val="24"/>
        </w:rPr>
        <w:t>производственн</w:t>
      </w:r>
      <w:r w:rsidRPr="000D364B">
        <w:rPr>
          <w:rFonts w:ascii="Times New Roman" w:hAnsi="Times New Roman"/>
          <w:color w:val="000000"/>
          <w:sz w:val="24"/>
          <w:szCs w:val="24"/>
        </w:rPr>
        <w:t>ой практики;</w:t>
      </w:r>
    </w:p>
    <w:p w:rsidR="00DD3712" w:rsidRPr="000D364B" w:rsidRDefault="00DD3712" w:rsidP="00DD3712">
      <w:pPr>
        <w:numPr>
          <w:ilvl w:val="0"/>
          <w:numId w:val="12"/>
        </w:numPr>
        <w:tabs>
          <w:tab w:val="left" w:pos="906"/>
        </w:tabs>
        <w:spacing w:after="0" w:line="240" w:lineRule="auto"/>
        <w:jc w:val="both"/>
        <w:rPr>
          <w:rFonts w:ascii="Times New Roman" w:hAnsi="Times New Roman"/>
          <w:color w:val="000000"/>
          <w:sz w:val="24"/>
          <w:szCs w:val="24"/>
        </w:rPr>
      </w:pPr>
      <w:r w:rsidRPr="000D364B">
        <w:rPr>
          <w:rFonts w:ascii="Times New Roman" w:hAnsi="Times New Roman"/>
          <w:color w:val="000000"/>
          <w:sz w:val="24"/>
          <w:szCs w:val="24"/>
        </w:rPr>
        <w:t xml:space="preserve">осуществляет контроль за организацией и проведением </w:t>
      </w:r>
      <w:r w:rsidRPr="000D364B">
        <w:rPr>
          <w:rFonts w:ascii="Times New Roman" w:hAnsi="Times New Roman"/>
          <w:bCs/>
          <w:sz w:val="24"/>
          <w:szCs w:val="24"/>
        </w:rPr>
        <w:t>практики</w:t>
      </w:r>
      <w:r w:rsidRPr="000D364B">
        <w:rPr>
          <w:rFonts w:ascii="Times New Roman" w:hAnsi="Times New Roman"/>
          <w:b/>
          <w:color w:val="000000"/>
          <w:sz w:val="24"/>
          <w:szCs w:val="24"/>
        </w:rPr>
        <w:t>,</w:t>
      </w:r>
      <w:r w:rsidRPr="000D364B">
        <w:rPr>
          <w:rFonts w:ascii="Times New Roman" w:hAnsi="Times New Roman"/>
          <w:color w:val="000000"/>
          <w:sz w:val="24"/>
          <w:szCs w:val="24"/>
        </w:rPr>
        <w:t xml:space="preserve"> соблюдением её сроков и сроков отчетности по результатам ее прохождения.</w:t>
      </w:r>
    </w:p>
    <w:p w:rsidR="00DD3712" w:rsidRPr="000D364B" w:rsidRDefault="00DD3712" w:rsidP="00DD3712">
      <w:pPr>
        <w:spacing w:after="0" w:line="240" w:lineRule="auto"/>
        <w:ind w:firstLine="907"/>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Методическое руководство практикой осуществляет кафедра педагогики, психологии и социальной работы. </w:t>
      </w:r>
    </w:p>
    <w:p w:rsidR="00DD3712" w:rsidRPr="000D364B" w:rsidRDefault="00DD3712" w:rsidP="00DD3712">
      <w:pPr>
        <w:spacing w:after="0" w:line="240" w:lineRule="auto"/>
        <w:ind w:firstLine="708"/>
        <w:jc w:val="both"/>
        <w:rPr>
          <w:rFonts w:ascii="Times New Roman" w:hAnsi="Times New Roman"/>
          <w:sz w:val="24"/>
          <w:szCs w:val="24"/>
          <w:lang w:eastAsia="en-US"/>
        </w:rPr>
      </w:pPr>
      <w:r w:rsidRPr="000D364B">
        <w:rPr>
          <w:rFonts w:ascii="Times New Roman" w:hAnsi="Times New Roman"/>
          <w:sz w:val="24"/>
          <w:szCs w:val="24"/>
          <w:lang w:eastAsia="en-US"/>
        </w:rPr>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DD3712" w:rsidRPr="000D364B" w:rsidRDefault="00DD3712" w:rsidP="00DD3712">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bCs/>
          <w:sz w:val="24"/>
          <w:szCs w:val="24"/>
          <w:lang w:eastAsia="en-US"/>
        </w:rPr>
        <w:t xml:space="preserve">Обязанности кафедры педагогики, психологии и социальной работы, ответственной за организацию </w:t>
      </w:r>
      <w:r w:rsidR="00B803A7">
        <w:rPr>
          <w:rFonts w:ascii="Times New Roman" w:eastAsia="Calibri" w:hAnsi="Times New Roman"/>
          <w:sz w:val="24"/>
          <w:szCs w:val="24"/>
          <w:lang w:eastAsia="en-US"/>
        </w:rPr>
        <w:t>производственн</w:t>
      </w:r>
      <w:r w:rsidRPr="000D364B">
        <w:rPr>
          <w:rFonts w:ascii="Times New Roman" w:eastAsia="Calibri" w:hAnsi="Times New Roman"/>
          <w:sz w:val="24"/>
          <w:szCs w:val="24"/>
          <w:lang w:eastAsia="en-US"/>
        </w:rPr>
        <w:t xml:space="preserve">ой практики (выпускающей кафедры): </w:t>
      </w:r>
    </w:p>
    <w:p w:rsidR="00DD3712" w:rsidRPr="000D364B" w:rsidRDefault="00DD3712" w:rsidP="00DD3712">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назначение руководителей практики из числа педагогических работников;</w:t>
      </w:r>
    </w:p>
    <w:p w:rsidR="00DD3712" w:rsidRPr="000D364B" w:rsidRDefault="00DD3712" w:rsidP="00DD3712">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подготовка приказа о практике;</w:t>
      </w:r>
    </w:p>
    <w:p w:rsidR="00DD3712" w:rsidRPr="000D364B" w:rsidRDefault="00DD3712" w:rsidP="00DD3712">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согласование программы практики с профильными организациями;</w:t>
      </w:r>
    </w:p>
    <w:p w:rsidR="00DD3712" w:rsidRPr="000D364B" w:rsidRDefault="00DD3712" w:rsidP="00DD3712">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методическое руководство, а также проведение конференции </w:t>
      </w:r>
      <w:r w:rsidRPr="00CD2A5E">
        <w:rPr>
          <w:rFonts w:ascii="Times New Roman" w:eastAsia="Calibri" w:hAnsi="Times New Roman"/>
          <w:sz w:val="24"/>
          <w:szCs w:val="24"/>
          <w:lang w:eastAsia="en-US"/>
        </w:rPr>
        <w:t>(вебинара)</w:t>
      </w:r>
      <w:r>
        <w:rPr>
          <w:rFonts w:ascii="Times New Roman" w:eastAsia="Calibri" w:hAnsi="Times New Roman"/>
          <w:sz w:val="24"/>
          <w:szCs w:val="24"/>
          <w:lang w:eastAsia="en-US"/>
        </w:rPr>
        <w:t xml:space="preserve"> </w:t>
      </w:r>
      <w:r w:rsidRPr="000D364B">
        <w:rPr>
          <w:rFonts w:ascii="Times New Roman" w:eastAsia="Calibri" w:hAnsi="Times New Roman"/>
          <w:sz w:val="24"/>
          <w:szCs w:val="24"/>
          <w:lang w:eastAsia="en-US"/>
        </w:rPr>
        <w:t xml:space="preserve">по разъяснению целей, содержания, порядка и контроля </w:t>
      </w:r>
      <w:r w:rsidR="00B803A7">
        <w:rPr>
          <w:rFonts w:ascii="Times New Roman" w:eastAsia="Calibri" w:hAnsi="Times New Roman"/>
          <w:sz w:val="24"/>
          <w:szCs w:val="24"/>
          <w:lang w:eastAsia="en-US"/>
        </w:rPr>
        <w:t>производственн</w:t>
      </w:r>
      <w:r w:rsidRPr="000D364B">
        <w:rPr>
          <w:rFonts w:ascii="Times New Roman" w:eastAsia="Calibri" w:hAnsi="Times New Roman"/>
          <w:sz w:val="24"/>
          <w:szCs w:val="24"/>
          <w:lang w:eastAsia="en-US"/>
        </w:rPr>
        <w:t xml:space="preserve">ой практики. </w:t>
      </w:r>
    </w:p>
    <w:p w:rsidR="00DD3712" w:rsidRPr="000D364B" w:rsidRDefault="00DD3712" w:rsidP="00DD3712">
      <w:pPr>
        <w:shd w:val="clear" w:color="auto" w:fill="FFFFFF"/>
        <w:spacing w:after="0" w:line="240" w:lineRule="auto"/>
        <w:ind w:firstLine="360"/>
        <w:rPr>
          <w:rFonts w:ascii="Times New Roman" w:hAnsi="Times New Roman"/>
          <w:bCs/>
          <w:color w:val="000000"/>
          <w:sz w:val="24"/>
          <w:szCs w:val="24"/>
        </w:rPr>
      </w:pPr>
      <w:r w:rsidRPr="000D364B">
        <w:rPr>
          <w:rFonts w:ascii="Times New Roman" w:hAnsi="Times New Roman"/>
          <w:bCs/>
          <w:color w:val="000000"/>
          <w:sz w:val="24"/>
          <w:szCs w:val="24"/>
        </w:rPr>
        <w:t>Руководитель практики от ОмГА:</w:t>
      </w:r>
    </w:p>
    <w:p w:rsidR="00DD3712" w:rsidRPr="000D364B" w:rsidRDefault="00DD3712" w:rsidP="00DD3712">
      <w:pPr>
        <w:numPr>
          <w:ilvl w:val="0"/>
          <w:numId w:val="13"/>
        </w:numPr>
        <w:spacing w:after="0" w:line="240" w:lineRule="auto"/>
        <w:contextualSpacing/>
        <w:jc w:val="both"/>
        <w:rPr>
          <w:rFonts w:ascii="Times New Roman" w:eastAsia="Calibri" w:hAnsi="Times New Roman"/>
          <w:sz w:val="24"/>
          <w:szCs w:val="24"/>
          <w:lang w:eastAsia="en-US"/>
        </w:rPr>
      </w:pPr>
      <w:r w:rsidRPr="000D364B">
        <w:rPr>
          <w:rFonts w:ascii="Times New Roman" w:eastAsia="Calibri" w:hAnsi="Times New Roman"/>
          <w:bCs/>
          <w:color w:val="000000"/>
          <w:sz w:val="24"/>
          <w:szCs w:val="24"/>
          <w:lang w:eastAsia="en-US"/>
        </w:rPr>
        <w:t xml:space="preserve">составляет рабочий график (план) проведения </w:t>
      </w:r>
      <w:r w:rsidRPr="000D364B">
        <w:rPr>
          <w:rFonts w:ascii="Times New Roman" w:eastAsia="Calibri" w:hAnsi="Times New Roman"/>
          <w:sz w:val="24"/>
          <w:szCs w:val="24"/>
          <w:lang w:eastAsia="en-US"/>
        </w:rPr>
        <w:t xml:space="preserve">практики; </w:t>
      </w:r>
    </w:p>
    <w:p w:rsidR="00DD3712" w:rsidRPr="000D364B" w:rsidRDefault="00DD3712" w:rsidP="00DD3712">
      <w:pPr>
        <w:numPr>
          <w:ilvl w:val="0"/>
          <w:numId w:val="13"/>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разрабатывает при необходимости индивидуальные задания для обучающихся, выполняемые в период практики;</w:t>
      </w:r>
    </w:p>
    <w:p w:rsidR="00DD3712" w:rsidRPr="000D364B" w:rsidRDefault="00DD3712" w:rsidP="00DD3712">
      <w:pPr>
        <w:numPr>
          <w:ilvl w:val="0"/>
          <w:numId w:val="13"/>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осуществляет контроль за соблюдением сроков проведения </w:t>
      </w:r>
      <w:r w:rsidRPr="000D364B">
        <w:rPr>
          <w:rFonts w:ascii="Times New Roman" w:hAnsi="Times New Roman"/>
          <w:sz w:val="24"/>
          <w:szCs w:val="24"/>
        </w:rPr>
        <w:t>практики</w:t>
      </w:r>
      <w:r w:rsidRPr="000D364B">
        <w:rPr>
          <w:rFonts w:ascii="Times New Roman" w:hAnsi="Times New Roman"/>
          <w:bCs/>
          <w:color w:val="000000"/>
          <w:sz w:val="24"/>
          <w:szCs w:val="24"/>
        </w:rPr>
        <w:t xml:space="preserve"> и соответствием ее содержания требованиям;</w:t>
      </w:r>
    </w:p>
    <w:p w:rsidR="00DD3712" w:rsidRPr="000D364B" w:rsidRDefault="00DD3712" w:rsidP="00DD3712">
      <w:pPr>
        <w:numPr>
          <w:ilvl w:val="0"/>
          <w:numId w:val="13"/>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оценивает результаты прохождения </w:t>
      </w:r>
      <w:r w:rsidRPr="000D364B">
        <w:rPr>
          <w:rFonts w:ascii="Times New Roman" w:hAnsi="Times New Roman"/>
          <w:sz w:val="24"/>
          <w:szCs w:val="24"/>
        </w:rPr>
        <w:t>практики</w:t>
      </w:r>
      <w:r w:rsidRPr="000D364B">
        <w:rPr>
          <w:rFonts w:ascii="Times New Roman" w:hAnsi="Times New Roman"/>
          <w:bCs/>
          <w:color w:val="000000"/>
          <w:sz w:val="24"/>
          <w:szCs w:val="24"/>
        </w:rPr>
        <w:t>.</w:t>
      </w:r>
    </w:p>
    <w:p w:rsidR="00DD3712" w:rsidRPr="000D364B" w:rsidRDefault="00DD3712" w:rsidP="00DD3712">
      <w:pPr>
        <w:shd w:val="clear" w:color="auto" w:fill="FFFFFF"/>
        <w:spacing w:after="0" w:line="240" w:lineRule="auto"/>
        <w:ind w:firstLine="709"/>
        <w:jc w:val="both"/>
        <w:rPr>
          <w:rFonts w:ascii="Times New Roman" w:hAnsi="Times New Roman"/>
          <w:bCs/>
          <w:color w:val="000000"/>
          <w:sz w:val="24"/>
          <w:szCs w:val="24"/>
        </w:rPr>
      </w:pPr>
      <w:r w:rsidRPr="000D364B">
        <w:rPr>
          <w:rFonts w:ascii="Times New Roman" w:hAnsi="Times New Roman"/>
          <w:bCs/>
          <w:color w:val="000000"/>
          <w:sz w:val="24"/>
          <w:szCs w:val="24"/>
        </w:rPr>
        <w:t xml:space="preserve">Руководитель </w:t>
      </w:r>
      <w:r w:rsidRPr="000D364B">
        <w:rPr>
          <w:rFonts w:ascii="Times New Roman" w:hAnsi="Times New Roman"/>
          <w:sz w:val="24"/>
          <w:szCs w:val="24"/>
        </w:rPr>
        <w:t>практики</w:t>
      </w:r>
      <w:r w:rsidRPr="000D364B">
        <w:rPr>
          <w:rFonts w:ascii="Times New Roman" w:hAnsi="Times New Roman"/>
          <w:bCs/>
          <w:color w:val="000000"/>
          <w:sz w:val="24"/>
          <w:szCs w:val="24"/>
        </w:rPr>
        <w:t xml:space="preserve"> от профильной организации:</w:t>
      </w:r>
    </w:p>
    <w:p w:rsidR="00DD3712" w:rsidRPr="000D364B" w:rsidRDefault="00DD3712" w:rsidP="00DD3712">
      <w:pPr>
        <w:numPr>
          <w:ilvl w:val="0"/>
          <w:numId w:val="14"/>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согласовывает индивидуальные задания, содержание и планируемые результаты </w:t>
      </w:r>
      <w:r w:rsidRPr="000D364B">
        <w:rPr>
          <w:rFonts w:ascii="Times New Roman" w:hAnsi="Times New Roman"/>
          <w:sz w:val="24"/>
          <w:szCs w:val="24"/>
        </w:rPr>
        <w:t>практики</w:t>
      </w:r>
      <w:r w:rsidRPr="000D364B">
        <w:rPr>
          <w:rFonts w:ascii="Times New Roman" w:hAnsi="Times New Roman"/>
          <w:bCs/>
          <w:color w:val="000000"/>
          <w:sz w:val="24"/>
          <w:szCs w:val="24"/>
        </w:rPr>
        <w:t>;</w:t>
      </w:r>
    </w:p>
    <w:p w:rsidR="00DD3712" w:rsidRPr="000D364B" w:rsidRDefault="00DD3712" w:rsidP="00DD3712">
      <w:pPr>
        <w:numPr>
          <w:ilvl w:val="0"/>
          <w:numId w:val="14"/>
        </w:numPr>
        <w:shd w:val="clear" w:color="auto" w:fill="FFFFFF"/>
        <w:spacing w:after="0" w:line="240" w:lineRule="auto"/>
        <w:jc w:val="both"/>
        <w:rPr>
          <w:rFonts w:ascii="Times New Roman" w:hAnsi="Times New Roman"/>
          <w:sz w:val="24"/>
          <w:szCs w:val="24"/>
        </w:rPr>
      </w:pPr>
      <w:r w:rsidRPr="000D364B">
        <w:rPr>
          <w:rFonts w:ascii="Times New Roman" w:hAnsi="Times New Roman"/>
          <w:bCs/>
          <w:color w:val="000000"/>
          <w:sz w:val="24"/>
          <w:szCs w:val="24"/>
        </w:rPr>
        <w:t xml:space="preserve">обеспечивает обучающимся безопасные условия прохождения </w:t>
      </w:r>
      <w:r w:rsidRPr="000D364B">
        <w:rPr>
          <w:rFonts w:ascii="Times New Roman" w:hAnsi="Times New Roman"/>
          <w:sz w:val="24"/>
          <w:szCs w:val="24"/>
        </w:rPr>
        <w:t>практики</w:t>
      </w:r>
      <w:r w:rsidRPr="000D364B">
        <w:rPr>
          <w:rFonts w:ascii="Times New Roman" w:hAnsi="Times New Roman"/>
          <w:bCs/>
          <w:color w:val="000000"/>
          <w:sz w:val="24"/>
          <w:szCs w:val="24"/>
        </w:rPr>
        <w:t>, отвечающие санитарным правилам и требованиям охраны труда;</w:t>
      </w:r>
    </w:p>
    <w:p w:rsidR="00DD3712" w:rsidRPr="000D364B" w:rsidRDefault="00DD3712" w:rsidP="00DD3712">
      <w:pPr>
        <w:numPr>
          <w:ilvl w:val="0"/>
          <w:numId w:val="14"/>
        </w:numPr>
        <w:shd w:val="clear" w:color="auto" w:fill="FFFFFF"/>
        <w:spacing w:after="0" w:line="240" w:lineRule="auto"/>
        <w:jc w:val="both"/>
        <w:rPr>
          <w:rFonts w:ascii="Times New Roman" w:hAnsi="Times New Roman"/>
          <w:sz w:val="24"/>
          <w:szCs w:val="24"/>
        </w:rPr>
      </w:pPr>
      <w:r w:rsidRPr="000D364B">
        <w:rPr>
          <w:rFonts w:ascii="Times New Roman" w:hAnsi="Times New Roman"/>
          <w:sz w:val="24"/>
          <w:szCs w:val="24"/>
        </w:rPr>
        <w:t>контролирует соблюдение трудовой и производственной дисциплины практикантами, контролирует ведение дневников практики.</w:t>
      </w:r>
    </w:p>
    <w:p w:rsidR="00DD3712" w:rsidRPr="000D364B" w:rsidRDefault="00DD3712" w:rsidP="00DD3712">
      <w:pPr>
        <w:shd w:val="clear" w:color="auto" w:fill="FFFFFF"/>
        <w:spacing w:after="0" w:line="240" w:lineRule="auto"/>
        <w:ind w:firstLine="708"/>
        <w:jc w:val="both"/>
        <w:rPr>
          <w:rFonts w:ascii="Times New Roman" w:hAnsi="Times New Roman"/>
          <w:b/>
          <w:sz w:val="24"/>
          <w:szCs w:val="24"/>
        </w:rPr>
      </w:pPr>
      <w:r w:rsidRPr="000D364B">
        <w:rPr>
          <w:rFonts w:ascii="Times New Roman" w:hAnsi="Times New Roman"/>
          <w:sz w:val="24"/>
          <w:szCs w:val="24"/>
        </w:rPr>
        <w:t>По итогам практики руководитель от профильной организации готовит отзыв- характеристику. Данный отзыв прилагается</w:t>
      </w:r>
      <w:r>
        <w:rPr>
          <w:rFonts w:ascii="Times New Roman" w:hAnsi="Times New Roman"/>
          <w:sz w:val="24"/>
          <w:szCs w:val="24"/>
        </w:rPr>
        <w:t xml:space="preserve"> к отчету о практике</w:t>
      </w:r>
      <w:r w:rsidRPr="000D364B">
        <w:rPr>
          <w:rFonts w:ascii="Times New Roman" w:hAnsi="Times New Roman"/>
          <w:sz w:val="24"/>
          <w:szCs w:val="24"/>
        </w:rPr>
        <w:t>.</w:t>
      </w:r>
      <w:r w:rsidRPr="000D364B">
        <w:rPr>
          <w:rFonts w:ascii="Times New Roman" w:hAnsi="Times New Roman"/>
          <w:b/>
          <w:sz w:val="24"/>
          <w:szCs w:val="24"/>
        </w:rPr>
        <w:t xml:space="preserve"> </w:t>
      </w:r>
    </w:p>
    <w:p w:rsidR="00DD3712" w:rsidRPr="000D364B" w:rsidRDefault="00DD3712" w:rsidP="00DD3712">
      <w:pPr>
        <w:spacing w:after="0" w:line="240" w:lineRule="auto"/>
        <w:ind w:firstLine="708"/>
        <w:jc w:val="both"/>
        <w:rPr>
          <w:rFonts w:ascii="Times New Roman" w:eastAsia="Calibri" w:hAnsi="Times New Roman"/>
          <w:sz w:val="24"/>
          <w:szCs w:val="24"/>
          <w:lang w:eastAsia="en-US"/>
        </w:rPr>
      </w:pPr>
      <w:r w:rsidRPr="000D364B">
        <w:rPr>
          <w:rFonts w:ascii="Times New Roman" w:eastAsia="Calibri" w:hAnsi="Times New Roman"/>
          <w:i/>
          <w:sz w:val="24"/>
          <w:szCs w:val="24"/>
          <w:lang w:eastAsia="en-US"/>
        </w:rPr>
        <w:t>Отзыв руководителя практики может отражать следующие моменты</w:t>
      </w:r>
      <w:r w:rsidRPr="000D364B">
        <w:rPr>
          <w:rFonts w:ascii="Times New Roman" w:eastAsia="Calibri" w:hAnsi="Times New Roman"/>
          <w:sz w:val="24"/>
          <w:szCs w:val="24"/>
          <w:lang w:eastAsia="en-US"/>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eastAsia="Calibri" w:hAnsi="Times New Roman"/>
          <w:sz w:val="24"/>
          <w:szCs w:val="24"/>
          <w:lang w:eastAsia="en-US"/>
        </w:rPr>
        <w:t>бакалавр</w:t>
      </w:r>
      <w:r w:rsidRPr="000D364B">
        <w:rPr>
          <w:rFonts w:ascii="Times New Roman" w:eastAsia="Calibri" w:hAnsi="Times New Roman"/>
          <w:sz w:val="24"/>
          <w:szCs w:val="24"/>
          <w:lang w:eastAsia="en-US"/>
        </w:rPr>
        <w:t>а. Дается оценка выполнения практикантом заданий практики, оценка уровня освоения компетенций.</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Во время прохождения практики необходимо подготовить письменный отчёт по практике</w:t>
      </w:r>
      <w:r>
        <w:rPr>
          <w:rFonts w:ascii="Times New Roman" w:eastAsia="Calibri" w:hAnsi="Times New Roman"/>
          <w:sz w:val="24"/>
          <w:szCs w:val="24"/>
          <w:lang w:eastAsia="en-US"/>
        </w:rPr>
        <w:t xml:space="preserve">, содержащий  </w:t>
      </w:r>
      <w:r w:rsidRPr="000D364B">
        <w:rPr>
          <w:rFonts w:ascii="Times New Roman" w:eastAsia="Calibri" w:hAnsi="Times New Roman"/>
          <w:sz w:val="24"/>
          <w:szCs w:val="24"/>
          <w:lang w:eastAsia="en-US"/>
        </w:rPr>
        <w:t>следующие документы:</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титульный лист;</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заявление на практику;</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задание на практику;</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совместный план-график;</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lastRenderedPageBreak/>
        <w:t xml:space="preserve"> - дневник практики;</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договор о практической подготовке студента;</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отзыв-характеристику от руководителя профильной организации; </w:t>
      </w:r>
    </w:p>
    <w:p w:rsidR="00DD3712" w:rsidRPr="000D364B" w:rsidRDefault="00DD3712" w:rsidP="00DD3712">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0D364B">
        <w:rPr>
          <w:rFonts w:ascii="Times New Roman" w:eastAsia="Calibri" w:hAnsi="Times New Roman"/>
          <w:sz w:val="24"/>
          <w:szCs w:val="24"/>
          <w:lang w:eastAsia="en-US"/>
        </w:rPr>
        <w:t>подробный отчет по выполнению индивидуального задания на практику</w:t>
      </w:r>
      <w:r>
        <w:rPr>
          <w:rFonts w:ascii="Times New Roman" w:eastAsia="Calibri" w:hAnsi="Times New Roman"/>
          <w:sz w:val="24"/>
          <w:szCs w:val="24"/>
          <w:lang w:eastAsia="en-US"/>
        </w:rPr>
        <w:t>.</w:t>
      </w:r>
      <w:r w:rsidRPr="000D364B">
        <w:rPr>
          <w:rFonts w:ascii="Times New Roman" w:eastAsia="Calibri" w:hAnsi="Times New Roman"/>
          <w:sz w:val="24"/>
          <w:szCs w:val="24"/>
          <w:lang w:eastAsia="en-US"/>
        </w:rPr>
        <w:t xml:space="preserve"> </w:t>
      </w:r>
    </w:p>
    <w:p w:rsidR="00DD3712" w:rsidRPr="000D364B" w:rsidRDefault="00DD3712" w:rsidP="00DD3712">
      <w:pPr>
        <w:spacing w:after="0" w:line="240" w:lineRule="auto"/>
        <w:ind w:right="-329"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DD3712" w:rsidRPr="000D364B" w:rsidRDefault="00DD3712" w:rsidP="00DD3712">
      <w:pPr>
        <w:spacing w:after="0" w:line="240" w:lineRule="auto"/>
        <w:ind w:firstLine="708"/>
        <w:jc w:val="both"/>
        <w:rPr>
          <w:rFonts w:ascii="Times New Roman" w:eastAsia="Calibri" w:hAnsi="Times New Roman"/>
          <w:sz w:val="24"/>
          <w:szCs w:val="24"/>
          <w:lang w:eastAsia="en-US"/>
        </w:rPr>
      </w:pPr>
    </w:p>
    <w:p w:rsidR="004D4CA7" w:rsidRPr="00634281" w:rsidRDefault="004D4CA7">
      <w:pPr>
        <w:rPr>
          <w:rFonts w:ascii="Times New Roman" w:hAnsi="Times New Roman"/>
          <w:sz w:val="24"/>
          <w:szCs w:val="24"/>
        </w:rPr>
      </w:pPr>
    </w:p>
    <w:p w:rsidR="00DD3712" w:rsidRDefault="00DD3712" w:rsidP="00DD3712">
      <w:pPr>
        <w:widowControl w:val="0"/>
        <w:tabs>
          <w:tab w:val="left" w:pos="1134"/>
        </w:tabs>
        <w:spacing w:after="0" w:line="240" w:lineRule="auto"/>
        <w:ind w:firstLine="709"/>
        <w:jc w:val="center"/>
        <w:rPr>
          <w:rFonts w:ascii="Times New Roman" w:hAnsi="Times New Roman"/>
          <w:b/>
          <w:sz w:val="24"/>
          <w:szCs w:val="24"/>
          <w:lang w:eastAsia="hi-IN" w:bidi="hi-IN"/>
        </w:rPr>
      </w:pPr>
      <w:r w:rsidRPr="005B1730">
        <w:rPr>
          <w:rFonts w:ascii="Times New Roman" w:hAnsi="Times New Roman"/>
          <w:b/>
          <w:bCs/>
          <w:sz w:val="24"/>
          <w:szCs w:val="24"/>
          <w:lang w:eastAsia="en-US"/>
        </w:rPr>
        <w:t xml:space="preserve">Подведение итогов прохождения </w:t>
      </w:r>
      <w:r w:rsidR="000C16BF">
        <w:rPr>
          <w:rFonts w:ascii="Times New Roman" w:eastAsia="Calibri" w:hAnsi="Times New Roman"/>
          <w:b/>
          <w:sz w:val="24"/>
          <w:szCs w:val="24"/>
          <w:lang w:eastAsia="en-US"/>
        </w:rPr>
        <w:t>производственн</w:t>
      </w:r>
      <w:r w:rsidRPr="005B1730">
        <w:rPr>
          <w:rFonts w:ascii="Times New Roman" w:eastAsia="Calibri" w:hAnsi="Times New Roman"/>
          <w:b/>
          <w:sz w:val="24"/>
          <w:szCs w:val="24"/>
          <w:lang w:eastAsia="en-US"/>
        </w:rPr>
        <w:t xml:space="preserve">ой </w:t>
      </w:r>
      <w:r w:rsidR="000C16BF" w:rsidRPr="00694B17">
        <w:rPr>
          <w:rFonts w:ascii="Times New Roman" w:hAnsi="Times New Roman"/>
          <w:b/>
          <w:sz w:val="24"/>
          <w:szCs w:val="24"/>
          <w:lang w:eastAsia="hi-IN" w:bidi="hi-IN"/>
        </w:rPr>
        <w:t>(педагогическ</w:t>
      </w:r>
      <w:r w:rsidR="000C16BF">
        <w:rPr>
          <w:rFonts w:ascii="Times New Roman" w:hAnsi="Times New Roman"/>
          <w:b/>
          <w:sz w:val="24"/>
          <w:szCs w:val="24"/>
          <w:lang w:eastAsia="hi-IN" w:bidi="hi-IN"/>
        </w:rPr>
        <w:t>ой</w:t>
      </w:r>
      <w:r w:rsidR="000C16BF" w:rsidRPr="00694B17">
        <w:rPr>
          <w:rFonts w:ascii="Times New Roman" w:hAnsi="Times New Roman"/>
          <w:b/>
          <w:sz w:val="24"/>
          <w:szCs w:val="24"/>
          <w:lang w:eastAsia="hi-IN" w:bidi="hi-IN"/>
        </w:rPr>
        <w:t xml:space="preserve">)  </w:t>
      </w:r>
      <w:r w:rsidRPr="005B1730">
        <w:rPr>
          <w:rFonts w:ascii="Times New Roman" w:eastAsia="Calibri" w:hAnsi="Times New Roman"/>
          <w:b/>
          <w:sz w:val="24"/>
          <w:szCs w:val="24"/>
          <w:lang w:eastAsia="en-US"/>
        </w:rPr>
        <w:t xml:space="preserve">практики </w:t>
      </w:r>
      <w:r w:rsidRPr="000D364B">
        <w:rPr>
          <w:rFonts w:ascii="Times New Roman" w:eastAsia="Calibri" w:hAnsi="Times New Roman"/>
          <w:b/>
          <w:bCs/>
          <w:color w:val="000000"/>
          <w:sz w:val="24"/>
          <w:szCs w:val="24"/>
          <w:lang w:eastAsia="en-US"/>
        </w:rPr>
        <w:t>(</w:t>
      </w:r>
      <w:r w:rsidR="00164B84">
        <w:rPr>
          <w:rFonts w:ascii="Times New Roman" w:hAnsi="Times New Roman"/>
          <w:b/>
          <w:sz w:val="24"/>
          <w:szCs w:val="24"/>
          <w:lang w:eastAsia="hi-IN" w:bidi="hi-IN"/>
        </w:rPr>
        <w:t>адаптационн</w:t>
      </w:r>
      <w:r w:rsidRPr="00D77437">
        <w:rPr>
          <w:rFonts w:ascii="Times New Roman" w:hAnsi="Times New Roman"/>
          <w:b/>
          <w:sz w:val="24"/>
          <w:szCs w:val="24"/>
          <w:lang w:eastAsia="hi-IN" w:bidi="hi-IN"/>
        </w:rPr>
        <w:t>ой)</w:t>
      </w:r>
    </w:p>
    <w:p w:rsidR="00DD3712" w:rsidRDefault="00DD3712" w:rsidP="00DD3712">
      <w:pPr>
        <w:widowControl w:val="0"/>
        <w:tabs>
          <w:tab w:val="left" w:pos="1134"/>
        </w:tabs>
        <w:spacing w:after="0" w:line="240" w:lineRule="auto"/>
        <w:ind w:firstLine="709"/>
        <w:jc w:val="center"/>
        <w:rPr>
          <w:rFonts w:ascii="Times New Roman" w:hAnsi="Times New Roman"/>
          <w:b/>
          <w:sz w:val="24"/>
          <w:szCs w:val="24"/>
          <w:lang w:eastAsia="hi-IN" w:bidi="hi-IN"/>
        </w:rPr>
      </w:pPr>
    </w:p>
    <w:p w:rsidR="004D4CA7" w:rsidRPr="00634281" w:rsidRDefault="004D4CA7" w:rsidP="00AC235A">
      <w:pPr>
        <w:pStyle w:val="211"/>
        <w:spacing w:after="0" w:line="200" w:lineRule="atLeast"/>
        <w:ind w:right="-330" w:firstLine="495"/>
        <w:jc w:val="both"/>
        <w:rPr>
          <w:sz w:val="24"/>
          <w:szCs w:val="24"/>
        </w:rPr>
      </w:pPr>
      <w:r w:rsidRPr="00634281">
        <w:rPr>
          <w:sz w:val="24"/>
          <w:szCs w:val="24"/>
        </w:rPr>
        <w:t xml:space="preserve">Срок сдачи студентами отчета о практике на кафедру </w:t>
      </w:r>
      <w:r w:rsidR="00DD3712" w:rsidRPr="00DD3712">
        <w:rPr>
          <w:sz w:val="24"/>
          <w:szCs w:val="24"/>
        </w:rPr>
        <w:t xml:space="preserve">педагогики, психологи и социальной работы устанавливается в соответствии с </w:t>
      </w:r>
      <w:r w:rsidR="00B803A7">
        <w:rPr>
          <w:sz w:val="24"/>
          <w:szCs w:val="24"/>
        </w:rPr>
        <w:t>учебн</w:t>
      </w:r>
      <w:r w:rsidR="00DD3712" w:rsidRPr="00DD3712">
        <w:rPr>
          <w:sz w:val="24"/>
          <w:szCs w:val="24"/>
        </w:rPr>
        <w:t xml:space="preserve">ым планом и графиком </w:t>
      </w:r>
      <w:r w:rsidR="00B803A7">
        <w:rPr>
          <w:sz w:val="24"/>
          <w:szCs w:val="24"/>
        </w:rPr>
        <w:t>учеб</w:t>
      </w:r>
      <w:r w:rsidR="00164B84">
        <w:rPr>
          <w:sz w:val="24"/>
          <w:szCs w:val="24"/>
        </w:rPr>
        <w:t>н</w:t>
      </w:r>
      <w:r w:rsidR="00DD3712" w:rsidRPr="00DD3712">
        <w:rPr>
          <w:sz w:val="24"/>
          <w:szCs w:val="24"/>
        </w:rPr>
        <w:t xml:space="preserve">ого процесса. </w:t>
      </w:r>
    </w:p>
    <w:p w:rsidR="00DD3712" w:rsidRPr="005B1730" w:rsidRDefault="00DD3712" w:rsidP="00DD3712">
      <w:pPr>
        <w:widowControl w:val="0"/>
        <w:suppressAutoHyphens/>
        <w:autoSpaceDE w:val="0"/>
        <w:spacing w:after="0" w:line="200" w:lineRule="atLeast"/>
        <w:ind w:right="-330" w:firstLine="709"/>
        <w:jc w:val="both"/>
        <w:rPr>
          <w:rFonts w:ascii="Times New Roman" w:hAnsi="Times New Roman"/>
          <w:b/>
          <w:i/>
          <w:color w:val="000000"/>
          <w:sz w:val="24"/>
          <w:szCs w:val="24"/>
          <w:lang w:eastAsia="hi-IN" w:bidi="hi-IN"/>
        </w:rPr>
      </w:pPr>
      <w:bookmarkStart w:id="0" w:name="bookmark10"/>
      <w:r w:rsidRPr="005B1730">
        <w:rPr>
          <w:rFonts w:ascii="Times New Roman" w:hAnsi="Times New Roman"/>
          <w:b/>
          <w:i/>
          <w:color w:val="000000"/>
          <w:sz w:val="24"/>
          <w:szCs w:val="24"/>
          <w:lang w:eastAsia="hi-IN" w:bidi="hi-IN"/>
        </w:rPr>
        <w:t>Критерии оценивания отчета по практике:</w:t>
      </w:r>
    </w:p>
    <w:p w:rsidR="00DD3712" w:rsidRPr="005B1730" w:rsidRDefault="00DD3712" w:rsidP="00DD3712">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а) полнота и качество выполнения требований, предусмотренных программой практики;</w:t>
      </w:r>
    </w:p>
    <w:p w:rsidR="00DD3712" w:rsidRPr="005B1730" w:rsidRDefault="00DD3712" w:rsidP="00DD3712">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б) умение профессионально и грамотно отвечать на заданные вопросы;</w:t>
      </w:r>
    </w:p>
    <w:p w:rsidR="00DD3712" w:rsidRPr="005B1730" w:rsidRDefault="00DD3712" w:rsidP="00DD3712">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в) дисциплинированность и исполнительность обучающегося во время практики;</w:t>
      </w:r>
    </w:p>
    <w:p w:rsidR="00DD3712" w:rsidRPr="005B1730" w:rsidRDefault="00DD3712" w:rsidP="00DD3712">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 xml:space="preserve">г) характеристика результативности выполнения заданий студентом, прописанная в отзыве руководителя от профильной организации. </w:t>
      </w:r>
    </w:p>
    <w:p w:rsidR="00DD3712" w:rsidRPr="005B1730" w:rsidRDefault="00DD3712" w:rsidP="00DD3712">
      <w:pPr>
        <w:spacing w:after="0" w:line="240" w:lineRule="auto"/>
        <w:ind w:firstLine="360"/>
        <w:rPr>
          <w:rFonts w:ascii="Times New Roman" w:hAnsi="Times New Roman"/>
          <w:b/>
          <w:i/>
          <w:color w:val="000000"/>
          <w:sz w:val="24"/>
          <w:szCs w:val="24"/>
          <w:lang w:eastAsia="en-US"/>
        </w:rPr>
      </w:pPr>
      <w:r w:rsidRPr="005B1730">
        <w:rPr>
          <w:rFonts w:ascii="Times New Roman" w:hAnsi="Times New Roman"/>
          <w:b/>
          <w:i/>
          <w:color w:val="000000"/>
          <w:sz w:val="24"/>
          <w:szCs w:val="24"/>
          <w:lang w:eastAsia="en-US"/>
        </w:rPr>
        <w:t>Требования, предъявляемые к отчету по практике:</w:t>
      </w:r>
    </w:p>
    <w:p w:rsidR="00DD3712" w:rsidRPr="005B1730" w:rsidRDefault="00DD3712" w:rsidP="00DD3712">
      <w:pPr>
        <w:widowControl w:val="0"/>
        <w:numPr>
          <w:ilvl w:val="0"/>
          <w:numId w:val="15"/>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выполнение программы </w:t>
      </w:r>
      <w:r w:rsidRPr="005B1730">
        <w:rPr>
          <w:rFonts w:ascii="Times New Roman" w:hAnsi="Times New Roman"/>
          <w:color w:val="000000"/>
          <w:sz w:val="24"/>
          <w:szCs w:val="24"/>
          <w:lang w:eastAsia="en-US"/>
        </w:rPr>
        <w:t>практической подготовки</w:t>
      </w:r>
      <w:r w:rsidRPr="005B1730">
        <w:rPr>
          <w:rFonts w:ascii="Times New Roman" w:eastAsia="Calibri" w:hAnsi="Times New Roman"/>
          <w:sz w:val="24"/>
          <w:szCs w:val="24"/>
          <w:lang w:eastAsia="en-US"/>
        </w:rPr>
        <w:t>, соответствие разделов отчета разделам программы;</w:t>
      </w:r>
    </w:p>
    <w:p w:rsidR="00DD3712" w:rsidRPr="005B1730" w:rsidRDefault="00DD3712" w:rsidP="00DD3712">
      <w:pPr>
        <w:widowControl w:val="0"/>
        <w:numPr>
          <w:ilvl w:val="0"/>
          <w:numId w:val="15"/>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самостоятельность обучающегося при подготовке отчета;</w:t>
      </w:r>
    </w:p>
    <w:p w:rsidR="00DD3712" w:rsidRPr="005B1730" w:rsidRDefault="00DD3712" w:rsidP="00DD3712">
      <w:pPr>
        <w:widowControl w:val="0"/>
        <w:numPr>
          <w:ilvl w:val="0"/>
          <w:numId w:val="15"/>
        </w:numPr>
        <w:suppressAutoHyphens/>
        <w:autoSpaceDE w:val="0"/>
        <w:spacing w:after="0" w:line="200" w:lineRule="atLeast"/>
        <w:ind w:right="-315"/>
        <w:contextualSpacing/>
        <w:rPr>
          <w:rFonts w:ascii="Times New Roman" w:eastAsia="Calibri" w:hAnsi="Times New Roman"/>
          <w:sz w:val="24"/>
          <w:szCs w:val="24"/>
          <w:lang w:eastAsia="en-US"/>
        </w:rPr>
      </w:pPr>
      <w:r w:rsidRPr="005B1730">
        <w:rPr>
          <w:rFonts w:ascii="Times New Roman" w:eastAsia="Calibri" w:hAnsi="Times New Roman"/>
          <w:sz w:val="24"/>
          <w:szCs w:val="24"/>
          <w:lang w:eastAsia="en-US"/>
        </w:rPr>
        <w:t>соответствие заголовков и содержания разделов требованиям, указанным в данных методических рекомендациях;</w:t>
      </w:r>
    </w:p>
    <w:p w:rsidR="00DD3712" w:rsidRPr="005B1730" w:rsidRDefault="00DD3712" w:rsidP="00DD3712">
      <w:pPr>
        <w:widowControl w:val="0"/>
        <w:numPr>
          <w:ilvl w:val="0"/>
          <w:numId w:val="15"/>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выполнение индивидуального задания, согласованного с научным руководителем;</w:t>
      </w:r>
    </w:p>
    <w:p w:rsidR="00DD3712" w:rsidRPr="005B1730" w:rsidRDefault="00DD3712" w:rsidP="00DD3712">
      <w:pPr>
        <w:widowControl w:val="0"/>
        <w:numPr>
          <w:ilvl w:val="0"/>
          <w:numId w:val="15"/>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соблюдение требований к оформлению отчета и дневника практики;</w:t>
      </w:r>
    </w:p>
    <w:p w:rsidR="00DD3712" w:rsidRPr="005B1730" w:rsidRDefault="00DD3712" w:rsidP="00DD3712">
      <w:pPr>
        <w:widowControl w:val="0"/>
        <w:numPr>
          <w:ilvl w:val="0"/>
          <w:numId w:val="15"/>
        </w:numPr>
        <w:suppressAutoHyphens/>
        <w:autoSpaceDE w:val="0"/>
        <w:spacing w:after="0" w:line="200" w:lineRule="atLeast"/>
        <w:ind w:right="-315"/>
        <w:contextualSpacing/>
        <w:rPr>
          <w:rFonts w:ascii="Times New Roman" w:eastAsia="Calibri" w:hAnsi="Times New Roman"/>
          <w:sz w:val="24"/>
          <w:szCs w:val="24"/>
          <w:lang w:eastAsia="en-US"/>
        </w:rPr>
      </w:pPr>
      <w:r w:rsidRPr="005B1730">
        <w:rPr>
          <w:rFonts w:ascii="Times New Roman" w:eastAsia="Calibri" w:hAnsi="Times New Roman"/>
          <w:sz w:val="24"/>
          <w:szCs w:val="24"/>
          <w:lang w:eastAsia="en-US"/>
        </w:rPr>
        <w:t>полные и четкие ответы на вопросы при защите отчета.</w:t>
      </w:r>
    </w:p>
    <w:p w:rsidR="00DD3712" w:rsidRPr="005B1730" w:rsidRDefault="00DD3712" w:rsidP="00DD3712">
      <w:pPr>
        <w:shd w:val="clear" w:color="auto" w:fill="FFFFFF"/>
        <w:spacing w:after="0" w:line="240" w:lineRule="auto"/>
        <w:ind w:firstLine="360"/>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DD3712" w:rsidRPr="005B1730" w:rsidRDefault="00DD3712" w:rsidP="00DD3712">
      <w:pPr>
        <w:shd w:val="clear" w:color="auto" w:fill="FFFFFF"/>
        <w:spacing w:after="0" w:line="240" w:lineRule="auto"/>
        <w:ind w:firstLine="709"/>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DD3712" w:rsidRPr="005B1730" w:rsidRDefault="00DD3712" w:rsidP="00DD3712">
      <w:pPr>
        <w:spacing w:after="0" w:line="240" w:lineRule="auto"/>
        <w:ind w:firstLine="709"/>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Положительная оценка по результатам защиты отчёта вносится в ведомость и зачетную книжку студента.</w:t>
      </w:r>
    </w:p>
    <w:p w:rsidR="00DD3712" w:rsidRPr="005B1730" w:rsidRDefault="00DD3712" w:rsidP="00DD3712">
      <w:pPr>
        <w:widowControl w:val="0"/>
        <w:suppressAutoHyphens/>
        <w:autoSpaceDE w:val="0"/>
        <w:spacing w:after="0" w:line="240" w:lineRule="auto"/>
        <w:ind w:firstLine="709"/>
        <w:jc w:val="both"/>
        <w:rPr>
          <w:rFonts w:ascii="Times New Roman" w:hAnsi="Times New Roman"/>
          <w:sz w:val="24"/>
          <w:szCs w:val="24"/>
          <w:lang w:eastAsia="hi-IN" w:bidi="hi-IN"/>
        </w:rPr>
      </w:pPr>
      <w:r w:rsidRPr="005B1730">
        <w:rPr>
          <w:rFonts w:ascii="Times New Roman" w:hAnsi="Times New Roman"/>
          <w:sz w:val="24"/>
          <w:szCs w:val="24"/>
          <w:lang w:eastAsia="hi-IN" w:bidi="hi-IN"/>
        </w:rPr>
        <w:t xml:space="preserve">Обучающиеся, по уважительной или неуважительной причине не выполнившие программу </w:t>
      </w:r>
      <w:r w:rsidRPr="005B1730">
        <w:rPr>
          <w:rFonts w:ascii="Times New Roman" w:hAnsi="Times New Roman"/>
          <w:color w:val="000000"/>
          <w:sz w:val="24"/>
          <w:szCs w:val="24"/>
          <w:lang w:eastAsia="hi-IN" w:bidi="hi-IN"/>
        </w:rPr>
        <w:t>практики</w:t>
      </w:r>
      <w:r w:rsidRPr="005B1730">
        <w:rPr>
          <w:rFonts w:ascii="Times New Roman" w:hAnsi="Times New Roman"/>
          <w:sz w:val="24"/>
          <w:szCs w:val="24"/>
          <w:lang w:eastAsia="hi-IN" w:bidi="hi-IN"/>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DD3712" w:rsidRPr="005B1730" w:rsidRDefault="00DD3712" w:rsidP="00DD3712">
      <w:pPr>
        <w:spacing w:after="0" w:line="240" w:lineRule="auto"/>
        <w:ind w:firstLine="709"/>
        <w:rPr>
          <w:rFonts w:ascii="Times New Roman" w:eastAsia="Calibri" w:hAnsi="Times New Roman"/>
          <w:b/>
          <w:sz w:val="24"/>
          <w:szCs w:val="24"/>
          <w:lang w:eastAsia="en-US"/>
        </w:rPr>
      </w:pPr>
    </w:p>
    <w:p w:rsidR="00DD3712" w:rsidRPr="005B1730" w:rsidRDefault="00DD3712" w:rsidP="00DD3712">
      <w:pPr>
        <w:widowControl w:val="0"/>
        <w:suppressAutoHyphens/>
        <w:autoSpaceDE w:val="0"/>
        <w:spacing w:after="0" w:line="240" w:lineRule="auto"/>
        <w:jc w:val="center"/>
        <w:rPr>
          <w:rFonts w:ascii="Times New Roman" w:hAnsi="Times New Roman"/>
          <w:b/>
          <w:bCs/>
          <w:sz w:val="24"/>
          <w:szCs w:val="24"/>
          <w:lang w:eastAsia="hi-IN" w:bidi="hi-IN"/>
        </w:rPr>
      </w:pPr>
    </w:p>
    <w:p w:rsidR="00DD3712" w:rsidRDefault="00DD3712" w:rsidP="00DD3712">
      <w:pPr>
        <w:spacing w:after="0" w:line="240" w:lineRule="auto"/>
        <w:ind w:firstLine="709"/>
        <w:jc w:val="center"/>
        <w:rPr>
          <w:rFonts w:ascii="Times New Roman" w:hAnsi="Times New Roman"/>
          <w:b/>
          <w:sz w:val="24"/>
          <w:szCs w:val="24"/>
        </w:rPr>
      </w:pPr>
      <w:r w:rsidRPr="00DD3712">
        <w:rPr>
          <w:rFonts w:ascii="Times New Roman" w:hAnsi="Times New Roman"/>
          <w:b/>
          <w:bCs/>
          <w:sz w:val="24"/>
          <w:szCs w:val="24"/>
          <w:lang w:eastAsia="hi-IN" w:bidi="hi-IN"/>
        </w:rPr>
        <w:t>5.</w:t>
      </w:r>
      <w:r>
        <w:rPr>
          <w:rFonts w:ascii="Times New Roman" w:hAnsi="Times New Roman"/>
          <w:bCs/>
          <w:sz w:val="24"/>
          <w:szCs w:val="24"/>
          <w:lang w:eastAsia="hi-IN" w:bidi="hi-IN"/>
        </w:rPr>
        <w:t xml:space="preserve"> </w:t>
      </w:r>
      <w:r w:rsidRPr="005B1730">
        <w:rPr>
          <w:rFonts w:ascii="Times New Roman" w:hAnsi="Times New Roman"/>
          <w:bCs/>
          <w:sz w:val="24"/>
          <w:szCs w:val="24"/>
          <w:lang w:eastAsia="hi-IN" w:bidi="hi-IN"/>
        </w:rPr>
        <w:t xml:space="preserve"> </w:t>
      </w:r>
      <w:r w:rsidRPr="005B1730">
        <w:rPr>
          <w:rFonts w:ascii="Times New Roman" w:hAnsi="Times New Roman"/>
          <w:b/>
          <w:bCs/>
          <w:sz w:val="24"/>
          <w:szCs w:val="24"/>
          <w:lang w:eastAsia="hi-IN" w:bidi="hi-IN"/>
        </w:rPr>
        <w:t xml:space="preserve">Содержание </w:t>
      </w:r>
      <w:r w:rsidR="000C16BF">
        <w:rPr>
          <w:rFonts w:ascii="Times New Roman" w:hAnsi="Times New Roman"/>
          <w:b/>
          <w:bCs/>
          <w:sz w:val="24"/>
          <w:szCs w:val="24"/>
          <w:lang w:eastAsia="hi-IN" w:bidi="hi-IN"/>
        </w:rPr>
        <w:t>производственн</w:t>
      </w:r>
      <w:r w:rsidRPr="005B1730">
        <w:rPr>
          <w:rFonts w:ascii="Times New Roman" w:hAnsi="Times New Roman"/>
          <w:b/>
          <w:bCs/>
          <w:sz w:val="24"/>
          <w:szCs w:val="24"/>
          <w:lang w:eastAsia="hi-IN" w:bidi="hi-IN"/>
        </w:rPr>
        <w:t>ой</w:t>
      </w:r>
      <w:r w:rsidR="000C16BF">
        <w:rPr>
          <w:rFonts w:ascii="Times New Roman" w:hAnsi="Times New Roman"/>
          <w:b/>
          <w:bCs/>
          <w:sz w:val="24"/>
          <w:szCs w:val="24"/>
          <w:lang w:eastAsia="hi-IN" w:bidi="hi-IN"/>
        </w:rPr>
        <w:t xml:space="preserve"> </w:t>
      </w:r>
      <w:r w:rsidR="000C16BF" w:rsidRPr="00694B17">
        <w:rPr>
          <w:rFonts w:ascii="Times New Roman" w:hAnsi="Times New Roman"/>
          <w:b/>
          <w:sz w:val="24"/>
          <w:szCs w:val="24"/>
          <w:lang w:eastAsia="hi-IN" w:bidi="hi-IN"/>
        </w:rPr>
        <w:t>(педагогическ</w:t>
      </w:r>
      <w:r w:rsidR="000C16BF">
        <w:rPr>
          <w:rFonts w:ascii="Times New Roman" w:hAnsi="Times New Roman"/>
          <w:b/>
          <w:sz w:val="24"/>
          <w:szCs w:val="24"/>
          <w:lang w:eastAsia="hi-IN" w:bidi="hi-IN"/>
        </w:rPr>
        <w:t>ой)</w:t>
      </w:r>
      <w:r w:rsidRPr="005B1730">
        <w:rPr>
          <w:rFonts w:ascii="Times New Roman" w:hAnsi="Times New Roman"/>
          <w:b/>
          <w:bCs/>
          <w:sz w:val="24"/>
          <w:szCs w:val="24"/>
          <w:lang w:eastAsia="hi-IN" w:bidi="hi-IN"/>
        </w:rPr>
        <w:t xml:space="preserve"> практики</w:t>
      </w:r>
      <w:r>
        <w:rPr>
          <w:rFonts w:ascii="Times New Roman" w:hAnsi="Times New Roman"/>
          <w:b/>
          <w:bCs/>
          <w:sz w:val="24"/>
          <w:szCs w:val="24"/>
          <w:lang w:eastAsia="hi-IN" w:bidi="hi-IN"/>
        </w:rPr>
        <w:t xml:space="preserve"> </w:t>
      </w:r>
      <w:r w:rsidRPr="00634281">
        <w:rPr>
          <w:rFonts w:ascii="Times New Roman" w:hAnsi="Times New Roman"/>
          <w:b/>
          <w:sz w:val="24"/>
          <w:szCs w:val="24"/>
        </w:rPr>
        <w:t>(</w:t>
      </w:r>
      <w:r w:rsidR="00164B84">
        <w:rPr>
          <w:rFonts w:ascii="Times New Roman" w:hAnsi="Times New Roman"/>
          <w:b/>
          <w:sz w:val="24"/>
          <w:szCs w:val="24"/>
        </w:rPr>
        <w:t>адаптационн</w:t>
      </w:r>
      <w:r>
        <w:rPr>
          <w:rFonts w:ascii="Times New Roman" w:hAnsi="Times New Roman"/>
          <w:b/>
          <w:sz w:val="24"/>
          <w:szCs w:val="24"/>
        </w:rPr>
        <w:t>ой</w:t>
      </w:r>
      <w:r w:rsidRPr="00634281">
        <w:rPr>
          <w:rFonts w:ascii="Times New Roman" w:hAnsi="Times New Roman"/>
          <w:b/>
          <w:sz w:val="24"/>
          <w:szCs w:val="24"/>
        </w:rPr>
        <w:t>)</w:t>
      </w:r>
    </w:p>
    <w:p w:rsidR="00DD3712" w:rsidRPr="00634281" w:rsidRDefault="00DD3712" w:rsidP="00DD3712">
      <w:pPr>
        <w:spacing w:after="0" w:line="240" w:lineRule="auto"/>
        <w:ind w:firstLine="709"/>
        <w:jc w:val="center"/>
        <w:rPr>
          <w:rFonts w:ascii="Times New Roman" w:hAnsi="Times New Roman"/>
          <w:b/>
          <w:sz w:val="24"/>
          <w:szCs w:val="24"/>
        </w:rPr>
      </w:pPr>
    </w:p>
    <w:p w:rsidR="00DD3712" w:rsidRPr="005B1730" w:rsidRDefault="00DD3712" w:rsidP="00DD3712">
      <w:pPr>
        <w:spacing w:after="0" w:line="240" w:lineRule="auto"/>
        <w:ind w:firstLine="709"/>
        <w:jc w:val="both"/>
        <w:outlineLvl w:val="1"/>
        <w:rPr>
          <w:rFonts w:ascii="Times New Roman" w:hAnsi="Times New Roman"/>
          <w:spacing w:val="2"/>
          <w:sz w:val="24"/>
          <w:szCs w:val="24"/>
          <w:lang w:eastAsia="en-US"/>
        </w:rPr>
      </w:pPr>
      <w:r w:rsidRPr="005B1730">
        <w:rPr>
          <w:rFonts w:ascii="Times New Roman" w:hAnsi="Times New Roman"/>
          <w:spacing w:val="2"/>
          <w:sz w:val="24"/>
          <w:szCs w:val="24"/>
          <w:lang w:eastAsia="en-US"/>
        </w:rPr>
        <w:t>Обучающийся должен выполнить в полном объеме индивидуальное задание практики и сдать пакет документов, содержащий:</w:t>
      </w:r>
    </w:p>
    <w:p w:rsidR="00DD3712" w:rsidRPr="005B1730" w:rsidRDefault="00DD3712" w:rsidP="00DD3712">
      <w:pPr>
        <w:numPr>
          <w:ilvl w:val="0"/>
          <w:numId w:val="16"/>
        </w:numPr>
        <w:spacing w:after="0" w:line="240" w:lineRule="auto"/>
        <w:jc w:val="both"/>
        <w:outlineLvl w:val="1"/>
        <w:rPr>
          <w:rFonts w:ascii="Times New Roman" w:hAnsi="Times New Roman"/>
          <w:i/>
          <w:spacing w:val="2"/>
          <w:sz w:val="24"/>
          <w:szCs w:val="24"/>
          <w:lang w:eastAsia="en-US"/>
        </w:rPr>
      </w:pPr>
      <w:r w:rsidRPr="005B1730">
        <w:rPr>
          <w:rFonts w:ascii="Times New Roman" w:hAnsi="Times New Roman"/>
          <w:spacing w:val="2"/>
          <w:sz w:val="24"/>
          <w:szCs w:val="24"/>
          <w:lang w:eastAsia="en-US"/>
        </w:rPr>
        <w:t>Титульный лист с печатью профильной организации и подписью руководителя организации). (</w:t>
      </w:r>
      <w:r w:rsidRPr="005B1730">
        <w:rPr>
          <w:rFonts w:ascii="Times New Roman" w:hAnsi="Times New Roman"/>
          <w:i/>
          <w:spacing w:val="2"/>
          <w:sz w:val="24"/>
          <w:szCs w:val="24"/>
          <w:lang w:eastAsia="en-US"/>
        </w:rPr>
        <w:t>Приложение 2)</w:t>
      </w:r>
    </w:p>
    <w:p w:rsidR="00DD3712" w:rsidRPr="005B1730" w:rsidRDefault="00DD3712" w:rsidP="00DD3712">
      <w:pPr>
        <w:numPr>
          <w:ilvl w:val="0"/>
          <w:numId w:val="16"/>
        </w:numPr>
        <w:spacing w:after="0" w:line="240" w:lineRule="auto"/>
        <w:jc w:val="both"/>
        <w:outlineLvl w:val="1"/>
        <w:rPr>
          <w:rFonts w:ascii="Times New Roman" w:hAnsi="Times New Roman"/>
          <w:spacing w:val="2"/>
          <w:sz w:val="24"/>
          <w:szCs w:val="24"/>
          <w:lang w:eastAsia="en-US"/>
        </w:rPr>
      </w:pPr>
      <w:r w:rsidRPr="005B1730">
        <w:rPr>
          <w:rFonts w:ascii="Times New Roman" w:hAnsi="Times New Roman"/>
          <w:spacing w:val="2"/>
          <w:sz w:val="24"/>
          <w:szCs w:val="24"/>
          <w:lang w:eastAsia="en-US"/>
        </w:rPr>
        <w:t>Отчет о выполнении индивидуальных заданий практики</w:t>
      </w:r>
    </w:p>
    <w:p w:rsidR="00DD3712" w:rsidRPr="005B1730" w:rsidRDefault="00DD3712" w:rsidP="00DD3712">
      <w:pPr>
        <w:spacing w:after="0" w:line="240" w:lineRule="auto"/>
        <w:ind w:left="142" w:right="25"/>
        <w:jc w:val="right"/>
        <w:rPr>
          <w:rFonts w:ascii="Times New Roman" w:eastAsia="Calibri" w:hAnsi="Times New Roman"/>
          <w:sz w:val="24"/>
          <w:szCs w:val="24"/>
          <w:lang w:eastAsia="en-US"/>
        </w:rPr>
      </w:pPr>
    </w:p>
    <w:p w:rsidR="00DD3712" w:rsidRPr="005B1730" w:rsidRDefault="00DD3712" w:rsidP="00DD3712">
      <w:pPr>
        <w:ind w:firstLine="284"/>
        <w:jc w:val="center"/>
        <w:rPr>
          <w:rFonts w:ascii="Times New Roman" w:eastAsia="Calibri" w:hAnsi="Times New Roman"/>
          <w:b/>
          <w:bCs/>
          <w:color w:val="000000"/>
          <w:sz w:val="24"/>
          <w:szCs w:val="24"/>
          <w:lang w:eastAsia="en-US"/>
        </w:rPr>
      </w:pPr>
      <w:r w:rsidRPr="005B1730">
        <w:rPr>
          <w:rFonts w:ascii="Times New Roman" w:eastAsia="Calibri" w:hAnsi="Times New Roman"/>
          <w:b/>
          <w:bCs/>
          <w:color w:val="000000"/>
          <w:sz w:val="24"/>
          <w:szCs w:val="24"/>
          <w:lang w:eastAsia="en-US"/>
        </w:rPr>
        <w:lastRenderedPageBreak/>
        <w:t>Разделы предоставляемого руководителю практики отчета (</w:t>
      </w:r>
      <w:r>
        <w:rPr>
          <w:rFonts w:ascii="Times New Roman" w:eastAsia="Calibri" w:hAnsi="Times New Roman"/>
          <w:b/>
          <w:bCs/>
          <w:color w:val="000000"/>
          <w:sz w:val="24"/>
          <w:szCs w:val="24"/>
          <w:lang w:eastAsia="en-US"/>
        </w:rPr>
        <w:t>разделы отчётов по каждой части практики см.</w:t>
      </w:r>
      <w:r w:rsidRPr="005B1730">
        <w:rPr>
          <w:rFonts w:ascii="Times New Roman" w:eastAsia="Calibri" w:hAnsi="Times New Roman"/>
          <w:b/>
          <w:bCs/>
          <w:color w:val="000000"/>
          <w:sz w:val="24"/>
          <w:szCs w:val="24"/>
          <w:lang w:eastAsia="en-US"/>
        </w:rPr>
        <w:t xml:space="preserve"> на стр. </w:t>
      </w:r>
      <w:r w:rsidR="00681B9F">
        <w:rPr>
          <w:rFonts w:ascii="Times New Roman" w:eastAsia="Calibri" w:hAnsi="Times New Roman"/>
          <w:b/>
          <w:bCs/>
          <w:color w:val="000000"/>
          <w:sz w:val="24"/>
          <w:szCs w:val="24"/>
          <w:lang w:eastAsia="en-US"/>
        </w:rPr>
        <w:t>8</w:t>
      </w:r>
      <w:r>
        <w:rPr>
          <w:rFonts w:ascii="Times New Roman" w:eastAsia="Calibri" w:hAnsi="Times New Roman"/>
          <w:b/>
          <w:bCs/>
          <w:color w:val="000000"/>
          <w:sz w:val="24"/>
          <w:szCs w:val="24"/>
          <w:lang w:eastAsia="en-US"/>
        </w:rPr>
        <w:t xml:space="preserve"> - 1</w:t>
      </w:r>
      <w:r w:rsidR="00681B9F">
        <w:rPr>
          <w:rFonts w:ascii="Times New Roman" w:eastAsia="Calibri" w:hAnsi="Times New Roman"/>
          <w:b/>
          <w:bCs/>
          <w:color w:val="000000"/>
          <w:sz w:val="24"/>
          <w:szCs w:val="24"/>
          <w:lang w:eastAsia="en-US"/>
        </w:rPr>
        <w:t>2</w:t>
      </w:r>
      <w:r w:rsidRPr="005B1730">
        <w:rPr>
          <w:rFonts w:ascii="Times New Roman" w:eastAsia="Calibri" w:hAnsi="Times New Roman"/>
          <w:b/>
          <w:bCs/>
          <w:color w:val="000000"/>
          <w:sz w:val="24"/>
          <w:szCs w:val="24"/>
          <w:lang w:eastAsia="en-US"/>
        </w:rPr>
        <w:t xml:space="preserve"> методических указаний)</w:t>
      </w:r>
      <w:r>
        <w:rPr>
          <w:rFonts w:ascii="Times New Roman" w:eastAsia="Calibri" w:hAnsi="Times New Roman"/>
          <w:b/>
          <w:bCs/>
          <w:color w:val="000000"/>
          <w:sz w:val="24"/>
          <w:szCs w:val="24"/>
          <w:lang w:eastAsia="en-US"/>
        </w:rPr>
        <w:t>.</w:t>
      </w:r>
    </w:p>
    <w:p w:rsidR="00DD3712" w:rsidRPr="00242B42" w:rsidRDefault="00DD3712" w:rsidP="00DD3712">
      <w:pPr>
        <w:numPr>
          <w:ilvl w:val="0"/>
          <w:numId w:val="16"/>
        </w:numPr>
        <w:spacing w:after="0" w:line="240" w:lineRule="auto"/>
        <w:jc w:val="both"/>
        <w:outlineLvl w:val="1"/>
        <w:rPr>
          <w:rFonts w:ascii="Times New Roman" w:hAnsi="Times New Roman"/>
          <w:spacing w:val="2"/>
          <w:sz w:val="24"/>
          <w:szCs w:val="24"/>
          <w:lang w:eastAsia="en-US"/>
        </w:rPr>
      </w:pPr>
      <w:r w:rsidRPr="00242B42">
        <w:rPr>
          <w:rFonts w:ascii="Times New Roman" w:hAnsi="Times New Roman"/>
          <w:spacing w:val="2"/>
          <w:sz w:val="24"/>
          <w:szCs w:val="24"/>
          <w:lang w:eastAsia="en-US"/>
        </w:rPr>
        <w:t>Задание на практику с подписью студента, руководителя практики от профильной организации (</w:t>
      </w:r>
      <w:r w:rsidRPr="00242B42">
        <w:rPr>
          <w:rFonts w:ascii="Times New Roman" w:hAnsi="Times New Roman"/>
          <w:i/>
          <w:spacing w:val="2"/>
          <w:sz w:val="24"/>
          <w:szCs w:val="24"/>
          <w:lang w:eastAsia="en-US"/>
        </w:rPr>
        <w:t>Приложение 3</w:t>
      </w:r>
      <w:r w:rsidRPr="00242B42">
        <w:rPr>
          <w:rFonts w:ascii="Times New Roman" w:hAnsi="Times New Roman"/>
          <w:spacing w:val="2"/>
          <w:sz w:val="24"/>
          <w:szCs w:val="24"/>
          <w:lang w:eastAsia="en-US"/>
        </w:rPr>
        <w:t>)</w:t>
      </w:r>
    </w:p>
    <w:p w:rsidR="00DD3712" w:rsidRPr="00242B42" w:rsidRDefault="00DD3712" w:rsidP="00DD3712">
      <w:pPr>
        <w:numPr>
          <w:ilvl w:val="0"/>
          <w:numId w:val="16"/>
        </w:numPr>
        <w:spacing w:after="0" w:line="240" w:lineRule="auto"/>
        <w:jc w:val="both"/>
        <w:outlineLvl w:val="1"/>
        <w:rPr>
          <w:rFonts w:ascii="Times New Roman" w:hAnsi="Times New Roman"/>
          <w:spacing w:val="2"/>
          <w:sz w:val="24"/>
          <w:szCs w:val="24"/>
          <w:lang w:eastAsia="en-US"/>
        </w:rPr>
      </w:pPr>
      <w:r w:rsidRPr="00242B42">
        <w:rPr>
          <w:rFonts w:ascii="Times New Roman" w:hAnsi="Times New Roman"/>
          <w:spacing w:val="2"/>
          <w:sz w:val="24"/>
          <w:szCs w:val="24"/>
          <w:lang w:eastAsia="en-US"/>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Pr="00242B42">
        <w:rPr>
          <w:rFonts w:ascii="Times New Roman" w:hAnsi="Times New Roman"/>
          <w:i/>
          <w:spacing w:val="2"/>
          <w:sz w:val="24"/>
          <w:szCs w:val="24"/>
          <w:lang w:eastAsia="en-US"/>
        </w:rPr>
        <w:t>(Приложение 4).</w:t>
      </w:r>
    </w:p>
    <w:p w:rsidR="00DD3712" w:rsidRPr="00242B42" w:rsidRDefault="00DD3712" w:rsidP="00DD3712">
      <w:pPr>
        <w:numPr>
          <w:ilvl w:val="0"/>
          <w:numId w:val="16"/>
        </w:numPr>
        <w:spacing w:after="0" w:line="240" w:lineRule="auto"/>
        <w:jc w:val="both"/>
        <w:outlineLvl w:val="1"/>
        <w:rPr>
          <w:rFonts w:ascii="Times New Roman" w:hAnsi="Times New Roman"/>
          <w:spacing w:val="2"/>
          <w:sz w:val="24"/>
          <w:szCs w:val="24"/>
          <w:lang w:eastAsia="en-US"/>
        </w:rPr>
      </w:pPr>
      <w:r w:rsidRPr="00242B42">
        <w:rPr>
          <w:rFonts w:ascii="Times New Roman" w:hAnsi="Times New Roman"/>
          <w:spacing w:val="2"/>
          <w:sz w:val="24"/>
          <w:szCs w:val="24"/>
          <w:lang w:eastAsia="en-US"/>
        </w:rPr>
        <w:t xml:space="preserve">Совместный план-график практики с подписью руководителя практики от профильной организации </w:t>
      </w:r>
      <w:r w:rsidRPr="00242B42">
        <w:rPr>
          <w:rFonts w:ascii="Times New Roman" w:hAnsi="Times New Roman"/>
          <w:i/>
          <w:spacing w:val="2"/>
          <w:sz w:val="24"/>
          <w:szCs w:val="24"/>
          <w:lang w:eastAsia="en-US"/>
        </w:rPr>
        <w:t xml:space="preserve">(Приложение 7) </w:t>
      </w:r>
    </w:p>
    <w:p w:rsidR="00DD3712" w:rsidRPr="00242B42" w:rsidRDefault="00DD3712" w:rsidP="00DD3712">
      <w:pPr>
        <w:numPr>
          <w:ilvl w:val="0"/>
          <w:numId w:val="16"/>
        </w:numPr>
        <w:spacing w:after="0" w:line="240" w:lineRule="auto"/>
        <w:jc w:val="both"/>
        <w:outlineLvl w:val="1"/>
        <w:rPr>
          <w:rFonts w:ascii="Times New Roman" w:hAnsi="Times New Roman"/>
          <w:spacing w:val="2"/>
          <w:sz w:val="24"/>
          <w:szCs w:val="24"/>
          <w:lang w:eastAsia="en-US"/>
        </w:rPr>
      </w:pPr>
      <w:r w:rsidRPr="00242B42">
        <w:rPr>
          <w:rFonts w:ascii="Times New Roman" w:hAnsi="Times New Roman"/>
          <w:spacing w:val="2"/>
          <w:sz w:val="24"/>
          <w:szCs w:val="24"/>
          <w:lang w:eastAsia="en-US"/>
        </w:rPr>
        <w:t>Отзыв-характеристика от руководителя организации</w:t>
      </w:r>
      <w:r w:rsidRPr="00242B42">
        <w:rPr>
          <w:rFonts w:ascii="Times New Roman" w:hAnsi="Times New Roman"/>
          <w:i/>
          <w:spacing w:val="2"/>
          <w:sz w:val="24"/>
          <w:szCs w:val="24"/>
          <w:lang w:eastAsia="en-US"/>
        </w:rPr>
        <w:t xml:space="preserve"> (Приложение 5)</w:t>
      </w:r>
    </w:p>
    <w:p w:rsidR="00DD3712" w:rsidRPr="00242B42" w:rsidRDefault="00DD3712" w:rsidP="00DD3712">
      <w:pPr>
        <w:numPr>
          <w:ilvl w:val="0"/>
          <w:numId w:val="16"/>
        </w:numPr>
        <w:spacing w:after="0" w:line="240" w:lineRule="auto"/>
        <w:jc w:val="both"/>
        <w:outlineLvl w:val="1"/>
        <w:rPr>
          <w:rFonts w:ascii="Times New Roman" w:hAnsi="Times New Roman"/>
          <w:spacing w:val="2"/>
          <w:sz w:val="24"/>
          <w:szCs w:val="24"/>
          <w:lang w:eastAsia="en-US"/>
        </w:rPr>
      </w:pPr>
      <w:r w:rsidRPr="00242B42">
        <w:rPr>
          <w:rFonts w:ascii="Times New Roman" w:hAnsi="Times New Roman"/>
          <w:i/>
          <w:spacing w:val="2"/>
          <w:sz w:val="24"/>
          <w:szCs w:val="24"/>
          <w:lang w:eastAsia="en-US"/>
        </w:rPr>
        <w:t xml:space="preserve">Договор о </w:t>
      </w:r>
      <w:r w:rsidRPr="00242B42">
        <w:rPr>
          <w:rFonts w:ascii="Times New Roman" w:hAnsi="Times New Roman"/>
          <w:color w:val="000000"/>
          <w:spacing w:val="2"/>
          <w:sz w:val="24"/>
          <w:szCs w:val="24"/>
          <w:lang w:eastAsia="en-US"/>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Pr>
          <w:rFonts w:ascii="Times New Roman" w:hAnsi="Times New Roman"/>
          <w:color w:val="000000"/>
          <w:spacing w:val="2"/>
          <w:sz w:val="24"/>
          <w:szCs w:val="24"/>
          <w:lang w:eastAsia="en-US"/>
        </w:rPr>
        <w:t xml:space="preserve"> </w:t>
      </w:r>
      <w:r w:rsidRPr="00836144">
        <w:rPr>
          <w:rFonts w:ascii="Times New Roman" w:hAnsi="Times New Roman"/>
          <w:color w:val="000000"/>
          <w:spacing w:val="2"/>
          <w:sz w:val="24"/>
          <w:szCs w:val="24"/>
          <w:lang w:eastAsia="en-US"/>
        </w:rPr>
        <w:t>(</w:t>
      </w:r>
      <w:r w:rsidRPr="00836144">
        <w:rPr>
          <w:rFonts w:ascii="Times New Roman" w:hAnsi="Times New Roman"/>
          <w:i/>
          <w:color w:val="000000"/>
          <w:spacing w:val="2"/>
          <w:sz w:val="24"/>
          <w:szCs w:val="24"/>
          <w:lang w:eastAsia="en-US"/>
        </w:rPr>
        <w:t>Приложение 6</w:t>
      </w:r>
      <w:r w:rsidRPr="00836144">
        <w:rPr>
          <w:rFonts w:ascii="Times New Roman" w:hAnsi="Times New Roman"/>
          <w:color w:val="000000"/>
          <w:spacing w:val="2"/>
          <w:sz w:val="24"/>
          <w:szCs w:val="24"/>
          <w:lang w:eastAsia="en-US"/>
        </w:rPr>
        <w:t>)</w:t>
      </w:r>
      <w:r>
        <w:rPr>
          <w:rFonts w:ascii="Times New Roman" w:hAnsi="Times New Roman"/>
          <w:color w:val="000000"/>
          <w:spacing w:val="2"/>
          <w:sz w:val="24"/>
          <w:szCs w:val="24"/>
          <w:lang w:eastAsia="en-US"/>
        </w:rPr>
        <w:t>.</w:t>
      </w:r>
    </w:p>
    <w:p w:rsidR="00DD3712" w:rsidRDefault="00DD3712" w:rsidP="00EF5052">
      <w:pPr>
        <w:spacing w:after="0" w:line="240" w:lineRule="auto"/>
        <w:ind w:firstLine="709"/>
        <w:jc w:val="center"/>
        <w:rPr>
          <w:rFonts w:ascii="Times New Roman" w:hAnsi="Times New Roman"/>
          <w:b/>
          <w:sz w:val="24"/>
          <w:szCs w:val="24"/>
        </w:rPr>
      </w:pPr>
    </w:p>
    <w:p w:rsidR="004D4CA7" w:rsidRPr="00634281" w:rsidRDefault="00DD3712" w:rsidP="00EF5052">
      <w:pPr>
        <w:spacing w:after="0" w:line="240" w:lineRule="auto"/>
        <w:ind w:firstLine="709"/>
        <w:jc w:val="center"/>
        <w:rPr>
          <w:rFonts w:ascii="Times New Roman" w:hAnsi="Times New Roman"/>
          <w:b/>
          <w:sz w:val="24"/>
          <w:szCs w:val="24"/>
        </w:rPr>
      </w:pPr>
      <w:r>
        <w:rPr>
          <w:rFonts w:ascii="Times New Roman" w:hAnsi="Times New Roman"/>
          <w:b/>
          <w:sz w:val="24"/>
          <w:szCs w:val="24"/>
        </w:rPr>
        <w:t>5.1</w:t>
      </w:r>
      <w:r w:rsidR="004D4CA7" w:rsidRPr="00634281">
        <w:rPr>
          <w:rFonts w:ascii="Times New Roman" w:hAnsi="Times New Roman"/>
          <w:b/>
          <w:sz w:val="24"/>
          <w:szCs w:val="24"/>
        </w:rPr>
        <w:t xml:space="preserve"> Содержание </w:t>
      </w:r>
      <w:r w:rsidR="000C16BF">
        <w:rPr>
          <w:rFonts w:ascii="Times New Roman" w:hAnsi="Times New Roman"/>
          <w:b/>
          <w:sz w:val="24"/>
          <w:szCs w:val="24"/>
        </w:rPr>
        <w:t>производственн</w:t>
      </w:r>
      <w:r w:rsidR="004D4CA7" w:rsidRPr="00634281">
        <w:rPr>
          <w:rFonts w:ascii="Times New Roman" w:hAnsi="Times New Roman"/>
          <w:b/>
          <w:sz w:val="24"/>
          <w:szCs w:val="24"/>
        </w:rPr>
        <w:t xml:space="preserve">ой </w:t>
      </w:r>
      <w:r w:rsidR="000C16BF" w:rsidRPr="00694B17">
        <w:rPr>
          <w:rFonts w:ascii="Times New Roman" w:hAnsi="Times New Roman"/>
          <w:b/>
          <w:sz w:val="24"/>
          <w:szCs w:val="24"/>
          <w:lang w:eastAsia="hi-IN" w:bidi="hi-IN"/>
        </w:rPr>
        <w:t>(педагогическ</w:t>
      </w:r>
      <w:r w:rsidR="000C16BF">
        <w:rPr>
          <w:rFonts w:ascii="Times New Roman" w:hAnsi="Times New Roman"/>
          <w:b/>
          <w:sz w:val="24"/>
          <w:szCs w:val="24"/>
          <w:lang w:eastAsia="hi-IN" w:bidi="hi-IN"/>
        </w:rPr>
        <w:t>ой</w:t>
      </w:r>
      <w:r w:rsidR="000C16BF" w:rsidRPr="00694B17">
        <w:rPr>
          <w:rFonts w:ascii="Times New Roman" w:hAnsi="Times New Roman"/>
          <w:b/>
          <w:sz w:val="24"/>
          <w:szCs w:val="24"/>
          <w:lang w:eastAsia="hi-IN" w:bidi="hi-IN"/>
        </w:rPr>
        <w:t xml:space="preserve">)  </w:t>
      </w:r>
      <w:r w:rsidR="004D4CA7" w:rsidRPr="00634281">
        <w:rPr>
          <w:rFonts w:ascii="Times New Roman" w:hAnsi="Times New Roman"/>
          <w:b/>
          <w:sz w:val="24"/>
          <w:szCs w:val="24"/>
        </w:rPr>
        <w:t>практики (</w:t>
      </w:r>
      <w:r w:rsidR="00164B84">
        <w:rPr>
          <w:rFonts w:ascii="Times New Roman" w:hAnsi="Times New Roman"/>
          <w:b/>
          <w:sz w:val="24"/>
          <w:szCs w:val="24"/>
        </w:rPr>
        <w:t>адаптационн</w:t>
      </w:r>
      <w:r>
        <w:rPr>
          <w:rFonts w:ascii="Times New Roman" w:hAnsi="Times New Roman"/>
          <w:b/>
          <w:sz w:val="24"/>
          <w:szCs w:val="24"/>
        </w:rPr>
        <w:t>ой</w:t>
      </w:r>
      <w:r w:rsidR="004D4CA7" w:rsidRPr="00634281">
        <w:rPr>
          <w:rFonts w:ascii="Times New Roman" w:hAnsi="Times New Roman"/>
          <w:b/>
          <w:sz w:val="24"/>
          <w:szCs w:val="24"/>
        </w:rPr>
        <w:t>)</w:t>
      </w:r>
    </w:p>
    <w:p w:rsidR="004D4CA7" w:rsidRPr="00634281" w:rsidRDefault="004D4CA7" w:rsidP="0022112F">
      <w:pPr>
        <w:pStyle w:val="24"/>
        <w:shd w:val="clear" w:color="auto" w:fill="auto"/>
        <w:spacing w:after="0" w:line="240" w:lineRule="auto"/>
        <w:ind w:firstLine="709"/>
        <w:jc w:val="both"/>
        <w:rPr>
          <w:sz w:val="24"/>
          <w:szCs w:val="24"/>
        </w:rPr>
      </w:pPr>
    </w:p>
    <w:p w:rsidR="004D4CA7" w:rsidRPr="00634281" w:rsidRDefault="004D4CA7" w:rsidP="0022112F">
      <w:pPr>
        <w:pStyle w:val="24"/>
        <w:shd w:val="clear" w:color="auto" w:fill="auto"/>
        <w:spacing w:after="0" w:line="240" w:lineRule="auto"/>
        <w:ind w:firstLine="709"/>
        <w:jc w:val="both"/>
        <w:rPr>
          <w:sz w:val="24"/>
          <w:szCs w:val="24"/>
        </w:rPr>
      </w:pPr>
      <w:r w:rsidRPr="00634281">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w:t>
      </w:r>
      <w:r w:rsidR="00FC7F01">
        <w:rPr>
          <w:sz w:val="24"/>
          <w:szCs w:val="24"/>
        </w:rPr>
        <w:t>я 4,7</w:t>
      </w:r>
      <w:r w:rsidRPr="00634281">
        <w:rPr>
          <w:sz w:val="24"/>
          <w:szCs w:val="24"/>
        </w:rPr>
        <w:t>).</w:t>
      </w:r>
    </w:p>
    <w:bookmarkEnd w:id="0"/>
    <w:p w:rsidR="004D4CA7" w:rsidRPr="00634281" w:rsidRDefault="004D4CA7" w:rsidP="006E67D9">
      <w:pPr>
        <w:ind w:firstLine="708"/>
        <w:jc w:val="both"/>
        <w:rPr>
          <w:rStyle w:val="fontstyle01"/>
          <w:bCs/>
          <w:sz w:val="24"/>
          <w:szCs w:val="24"/>
        </w:rPr>
      </w:pPr>
      <w:r w:rsidRPr="00634281">
        <w:rPr>
          <w:rStyle w:val="fontstyle01"/>
          <w:bCs/>
          <w:sz w:val="24"/>
          <w:szCs w:val="24"/>
        </w:rPr>
        <w:t>Разделы предоставляемого руководителю практики отчета соответствуют частям (этапам) прохождения практики.</w:t>
      </w:r>
    </w:p>
    <w:p w:rsidR="004D4CA7" w:rsidRPr="00634281" w:rsidRDefault="004D4CA7" w:rsidP="005C2DF3">
      <w:pPr>
        <w:jc w:val="center"/>
        <w:rPr>
          <w:rStyle w:val="fontstyle01"/>
          <w:b/>
          <w:sz w:val="24"/>
          <w:szCs w:val="24"/>
        </w:rPr>
      </w:pPr>
      <w:r w:rsidRPr="00634281">
        <w:rPr>
          <w:rStyle w:val="fontstyle01"/>
          <w:b/>
          <w:sz w:val="24"/>
          <w:szCs w:val="24"/>
        </w:rPr>
        <w:t>Часть первая – 2 курс, 3 семестр (4 дня, 36 ч)</w:t>
      </w:r>
    </w:p>
    <w:p w:rsidR="004D4CA7" w:rsidRPr="00634281" w:rsidRDefault="004D4CA7" w:rsidP="000D7D9B">
      <w:pPr>
        <w:pStyle w:val="24"/>
        <w:spacing w:after="0" w:line="240" w:lineRule="auto"/>
        <w:ind w:firstLine="709"/>
        <w:jc w:val="both"/>
        <w:rPr>
          <w:b/>
          <w:sz w:val="24"/>
          <w:szCs w:val="24"/>
        </w:rPr>
      </w:pPr>
      <w:r w:rsidRPr="00634281">
        <w:rPr>
          <w:b/>
          <w:sz w:val="24"/>
          <w:szCs w:val="24"/>
        </w:rPr>
        <w:t xml:space="preserve">В соответствии с </w:t>
      </w:r>
      <w:r w:rsidR="000C16BF">
        <w:rPr>
          <w:b/>
          <w:sz w:val="24"/>
          <w:szCs w:val="24"/>
        </w:rPr>
        <w:t>учебн</w:t>
      </w:r>
      <w:r w:rsidRPr="00634281">
        <w:rPr>
          <w:b/>
          <w:sz w:val="24"/>
          <w:szCs w:val="24"/>
        </w:rPr>
        <w:t xml:space="preserve">ым планом </w:t>
      </w:r>
      <w:r w:rsidR="002D4FC8" w:rsidRPr="002D4FC8">
        <w:rPr>
          <w:b/>
          <w:sz w:val="24"/>
          <w:szCs w:val="24"/>
        </w:rPr>
        <w:t xml:space="preserve">1-я часть </w:t>
      </w:r>
      <w:r w:rsidR="002D4FC8">
        <w:rPr>
          <w:b/>
          <w:sz w:val="24"/>
          <w:szCs w:val="24"/>
        </w:rPr>
        <w:t>п</w:t>
      </w:r>
      <w:r w:rsidR="002D4FC8" w:rsidRPr="002D4FC8">
        <w:rPr>
          <w:b/>
          <w:sz w:val="24"/>
          <w:szCs w:val="24"/>
        </w:rPr>
        <w:t>роизводственной (педагогической) практики (адаптационной)</w:t>
      </w:r>
      <w:r w:rsidRPr="00634281">
        <w:rPr>
          <w:b/>
          <w:sz w:val="24"/>
          <w:szCs w:val="24"/>
        </w:rPr>
        <w:t xml:space="preserve"> включает следующие разделы:</w:t>
      </w:r>
    </w:p>
    <w:p w:rsidR="002D4FC8" w:rsidRPr="002D4FC8" w:rsidRDefault="002D4FC8" w:rsidP="002D4FC8">
      <w:pPr>
        <w:pStyle w:val="ab"/>
        <w:numPr>
          <w:ilvl w:val="0"/>
          <w:numId w:val="4"/>
        </w:numPr>
        <w:spacing w:after="0" w:line="240" w:lineRule="auto"/>
        <w:ind w:left="0" w:firstLine="0"/>
        <w:jc w:val="both"/>
        <w:rPr>
          <w:rFonts w:ascii="Times New Roman" w:hAnsi="Times New Roman"/>
          <w:bCs/>
          <w:i/>
          <w:iCs/>
          <w:sz w:val="24"/>
          <w:szCs w:val="24"/>
        </w:rPr>
      </w:pPr>
      <w:r w:rsidRPr="002D4FC8">
        <w:rPr>
          <w:rFonts w:ascii="Times New Roman" w:hAnsi="Times New Roman"/>
          <w:bCs/>
          <w:i/>
          <w:iCs/>
          <w:sz w:val="24"/>
          <w:szCs w:val="24"/>
        </w:rPr>
        <w:t>Общее знакомство с организацией, на базе которой проводится практика</w:t>
      </w:r>
    </w:p>
    <w:p w:rsidR="002D4FC8" w:rsidRPr="002D4FC8" w:rsidRDefault="002D4FC8" w:rsidP="002D4FC8">
      <w:pPr>
        <w:spacing w:after="0" w:line="240" w:lineRule="auto"/>
        <w:ind w:firstLine="708"/>
        <w:jc w:val="both"/>
        <w:rPr>
          <w:rFonts w:ascii="Times New Roman" w:hAnsi="Times New Roman"/>
          <w:sz w:val="24"/>
          <w:szCs w:val="24"/>
        </w:rPr>
      </w:pPr>
      <w:r w:rsidRPr="002D4FC8">
        <w:rPr>
          <w:rFonts w:ascii="Times New Roman" w:hAnsi="Times New Roman"/>
          <w:sz w:val="24"/>
          <w:szCs w:val="24"/>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2D4FC8">
        <w:rPr>
          <w:rFonts w:ascii="Times New Roman" w:hAnsi="Times New Roman"/>
          <w:color w:val="000000"/>
          <w:sz w:val="24"/>
          <w:szCs w:val="24"/>
        </w:rPr>
        <w:t>с правилами охраны труда и правилами внутреннего распорядка, действующими в учреждении.</w:t>
      </w:r>
      <w:r w:rsidRPr="002D4FC8">
        <w:rPr>
          <w:rFonts w:ascii="Times New Roman" w:hAnsi="Times New Roman"/>
          <w:sz w:val="24"/>
          <w:szCs w:val="24"/>
        </w:rPr>
        <w:t xml:space="preserve"> </w:t>
      </w:r>
    </w:p>
    <w:p w:rsidR="002D4FC8" w:rsidRPr="002D4FC8" w:rsidRDefault="002D4FC8" w:rsidP="002D4FC8">
      <w:pPr>
        <w:spacing w:after="0" w:line="240" w:lineRule="auto"/>
        <w:ind w:firstLine="708"/>
        <w:jc w:val="both"/>
        <w:rPr>
          <w:rFonts w:ascii="Times New Roman" w:hAnsi="Times New Roman"/>
          <w:sz w:val="24"/>
          <w:szCs w:val="24"/>
        </w:rPr>
      </w:pPr>
      <w:r w:rsidRPr="002D4FC8">
        <w:rPr>
          <w:rFonts w:ascii="Times New Roman" w:hAnsi="Times New Roman"/>
          <w:sz w:val="24"/>
          <w:szCs w:val="24"/>
        </w:rPr>
        <w:t xml:space="preserve">Результат:  визитная карточка образовательной  организации. </w:t>
      </w:r>
    </w:p>
    <w:p w:rsidR="002D4FC8" w:rsidRPr="002D4FC8" w:rsidRDefault="002D4FC8" w:rsidP="002D4FC8">
      <w:pPr>
        <w:pStyle w:val="ab"/>
        <w:spacing w:after="0" w:line="240" w:lineRule="auto"/>
        <w:ind w:left="0" w:firstLine="708"/>
        <w:jc w:val="both"/>
        <w:rPr>
          <w:rFonts w:ascii="Times New Roman" w:hAnsi="Times New Roman"/>
          <w:i/>
          <w:sz w:val="24"/>
          <w:szCs w:val="24"/>
        </w:rPr>
      </w:pPr>
      <w:r w:rsidRPr="002D4FC8">
        <w:rPr>
          <w:rFonts w:ascii="Times New Roman" w:hAnsi="Times New Roman"/>
          <w:i/>
          <w:sz w:val="24"/>
          <w:szCs w:val="24"/>
        </w:rPr>
        <w:t>Схема составления визитной карточки:</w:t>
      </w:r>
    </w:p>
    <w:p w:rsidR="002D4FC8" w:rsidRPr="002D4FC8" w:rsidRDefault="002D4FC8" w:rsidP="002D4FC8">
      <w:pPr>
        <w:pStyle w:val="ab"/>
        <w:spacing w:after="0" w:line="240" w:lineRule="auto"/>
        <w:ind w:left="709"/>
        <w:jc w:val="both"/>
        <w:rPr>
          <w:rFonts w:ascii="Times New Roman" w:hAnsi="Times New Roman"/>
          <w:sz w:val="24"/>
          <w:szCs w:val="24"/>
        </w:rPr>
      </w:pPr>
      <w:r w:rsidRPr="002D4FC8">
        <w:rPr>
          <w:rFonts w:ascii="Times New Roman" w:hAnsi="Times New Roman"/>
          <w:sz w:val="24"/>
          <w:szCs w:val="24"/>
        </w:rPr>
        <w:t xml:space="preserve"> - наименование образовательной организации;</w:t>
      </w:r>
    </w:p>
    <w:p w:rsidR="002D4FC8" w:rsidRPr="002D4FC8" w:rsidRDefault="002D4FC8" w:rsidP="002D4FC8">
      <w:pPr>
        <w:pStyle w:val="ab"/>
        <w:spacing w:after="0" w:line="240" w:lineRule="auto"/>
        <w:ind w:left="709"/>
        <w:jc w:val="both"/>
        <w:rPr>
          <w:rFonts w:ascii="Times New Roman" w:hAnsi="Times New Roman"/>
          <w:sz w:val="24"/>
          <w:szCs w:val="24"/>
        </w:rPr>
      </w:pPr>
      <w:r w:rsidRPr="002D4FC8">
        <w:rPr>
          <w:rFonts w:ascii="Times New Roman" w:hAnsi="Times New Roman"/>
          <w:sz w:val="24"/>
          <w:szCs w:val="24"/>
        </w:rPr>
        <w:t xml:space="preserve"> - адрес;</w:t>
      </w:r>
    </w:p>
    <w:p w:rsidR="002D4FC8" w:rsidRPr="002D4FC8" w:rsidRDefault="002D4FC8" w:rsidP="002D4FC8">
      <w:pPr>
        <w:pStyle w:val="ab"/>
        <w:spacing w:after="0" w:line="240" w:lineRule="auto"/>
        <w:ind w:left="709"/>
        <w:jc w:val="both"/>
        <w:rPr>
          <w:rFonts w:ascii="Times New Roman" w:hAnsi="Times New Roman"/>
          <w:sz w:val="24"/>
          <w:szCs w:val="24"/>
        </w:rPr>
      </w:pPr>
      <w:r w:rsidRPr="002D4FC8">
        <w:rPr>
          <w:rFonts w:ascii="Times New Roman" w:hAnsi="Times New Roman"/>
          <w:sz w:val="24"/>
          <w:szCs w:val="24"/>
        </w:rPr>
        <w:t xml:space="preserve"> - руководство организацией;</w:t>
      </w:r>
    </w:p>
    <w:p w:rsidR="002D4FC8" w:rsidRPr="002D4FC8" w:rsidRDefault="002D4FC8" w:rsidP="002D4FC8">
      <w:pPr>
        <w:pStyle w:val="ab"/>
        <w:spacing w:after="0" w:line="240" w:lineRule="auto"/>
        <w:ind w:left="709"/>
        <w:jc w:val="both"/>
        <w:rPr>
          <w:rFonts w:ascii="Times New Roman" w:hAnsi="Times New Roman"/>
          <w:sz w:val="24"/>
          <w:szCs w:val="24"/>
        </w:rPr>
      </w:pPr>
      <w:r w:rsidRPr="002D4FC8">
        <w:rPr>
          <w:rFonts w:ascii="Times New Roman" w:hAnsi="Times New Roman"/>
          <w:sz w:val="24"/>
          <w:szCs w:val="24"/>
        </w:rPr>
        <w:t xml:space="preserve"> - ФИО руководителя практики от организации, стаж работы, категория;</w:t>
      </w:r>
    </w:p>
    <w:p w:rsidR="002D4FC8" w:rsidRPr="002D4FC8" w:rsidRDefault="002D4FC8" w:rsidP="002D4FC8">
      <w:pPr>
        <w:pStyle w:val="ab"/>
        <w:spacing w:after="0" w:line="240" w:lineRule="auto"/>
        <w:ind w:left="709"/>
        <w:jc w:val="both"/>
        <w:rPr>
          <w:rFonts w:ascii="Times New Roman" w:hAnsi="Times New Roman"/>
          <w:sz w:val="24"/>
          <w:szCs w:val="24"/>
        </w:rPr>
      </w:pPr>
      <w:r w:rsidRPr="002D4FC8">
        <w:rPr>
          <w:rFonts w:ascii="Times New Roman" w:hAnsi="Times New Roman"/>
          <w:sz w:val="24"/>
          <w:szCs w:val="24"/>
        </w:rPr>
        <w:t xml:space="preserve"> - общая информация об учебном заведении (традиции и достижения).</w:t>
      </w:r>
    </w:p>
    <w:p w:rsidR="002D4FC8" w:rsidRPr="002D4FC8" w:rsidRDefault="002D4FC8" w:rsidP="002D4FC8">
      <w:pPr>
        <w:spacing w:after="0" w:line="240" w:lineRule="auto"/>
        <w:rPr>
          <w:rFonts w:ascii="Times New Roman" w:hAnsi="Times New Roman"/>
          <w:i/>
          <w:color w:val="000000"/>
          <w:sz w:val="24"/>
          <w:szCs w:val="24"/>
        </w:rPr>
      </w:pPr>
      <w:r w:rsidRPr="002D4FC8">
        <w:rPr>
          <w:rFonts w:ascii="Times New Roman" w:hAnsi="Times New Roman"/>
          <w:sz w:val="24"/>
          <w:szCs w:val="24"/>
        </w:rPr>
        <w:t xml:space="preserve">2 . </w:t>
      </w:r>
      <w:r w:rsidRPr="002D4FC8">
        <w:rPr>
          <w:rFonts w:ascii="Times New Roman" w:hAnsi="Times New Roman"/>
          <w:i/>
          <w:color w:val="000000"/>
          <w:sz w:val="24"/>
          <w:szCs w:val="24"/>
        </w:rPr>
        <w:t>Оценка санитарно-гигиенического состояния школы</w:t>
      </w:r>
    </w:p>
    <w:p w:rsidR="002D4FC8" w:rsidRPr="002D4FC8" w:rsidRDefault="002D4FC8" w:rsidP="002D4FC8">
      <w:pPr>
        <w:spacing w:after="0" w:line="240" w:lineRule="auto"/>
        <w:ind w:firstLine="708"/>
        <w:rPr>
          <w:rFonts w:ascii="Times New Roman" w:hAnsi="Times New Roman"/>
          <w:color w:val="000000"/>
          <w:sz w:val="24"/>
          <w:szCs w:val="24"/>
        </w:rPr>
      </w:pPr>
      <w:r w:rsidRPr="002D4FC8">
        <w:rPr>
          <w:rFonts w:ascii="Times New Roman" w:hAnsi="Times New Roman"/>
          <w:color w:val="000000"/>
          <w:sz w:val="24"/>
          <w:szCs w:val="24"/>
        </w:rPr>
        <w:t xml:space="preserve">Гигиеническая оценка режима школы включает следующие разделы отчета: </w:t>
      </w:r>
    </w:p>
    <w:p w:rsidR="002D4FC8" w:rsidRPr="002D4FC8" w:rsidRDefault="002D4FC8" w:rsidP="002D4FC8">
      <w:pPr>
        <w:spacing w:after="0" w:line="240" w:lineRule="auto"/>
        <w:jc w:val="both"/>
        <w:rPr>
          <w:rStyle w:val="af5"/>
          <w:rFonts w:ascii="Times New Roman" w:hAnsi="Times New Roman"/>
          <w:sz w:val="24"/>
          <w:szCs w:val="24"/>
        </w:rPr>
      </w:pPr>
      <w:r w:rsidRPr="002D4FC8">
        <w:rPr>
          <w:rFonts w:ascii="Times New Roman" w:hAnsi="Times New Roman"/>
          <w:sz w:val="24"/>
          <w:szCs w:val="24"/>
        </w:rPr>
        <w:t xml:space="preserve">- </w:t>
      </w:r>
      <w:r w:rsidRPr="002D4FC8">
        <w:rPr>
          <w:rFonts w:ascii="Times New Roman" w:hAnsi="Times New Roman"/>
          <w:b/>
          <w:sz w:val="24"/>
          <w:szCs w:val="24"/>
        </w:rPr>
        <w:t>Качественная</w:t>
      </w:r>
      <w:r w:rsidRPr="002D4FC8">
        <w:rPr>
          <w:rStyle w:val="af5"/>
          <w:rFonts w:ascii="Times New Roman" w:hAnsi="Times New Roman"/>
          <w:b w:val="0"/>
          <w:sz w:val="24"/>
          <w:szCs w:val="24"/>
        </w:rPr>
        <w:t xml:space="preserve"> </w:t>
      </w:r>
      <w:r w:rsidRPr="002D4FC8">
        <w:rPr>
          <w:rStyle w:val="af5"/>
          <w:rFonts w:ascii="Times New Roman" w:hAnsi="Times New Roman"/>
          <w:sz w:val="24"/>
          <w:szCs w:val="24"/>
        </w:rPr>
        <w:t>характеристика режима школы</w:t>
      </w:r>
    </w:p>
    <w:p w:rsidR="002D4FC8" w:rsidRPr="002D4FC8" w:rsidRDefault="002D4FC8" w:rsidP="002D4FC8">
      <w:pPr>
        <w:spacing w:after="0" w:line="240" w:lineRule="auto"/>
        <w:jc w:val="both"/>
        <w:rPr>
          <w:rFonts w:ascii="Times New Roman" w:hAnsi="Times New Roman"/>
          <w:sz w:val="24"/>
          <w:szCs w:val="24"/>
        </w:rPr>
      </w:pPr>
      <w:r w:rsidRPr="002D4FC8">
        <w:rPr>
          <w:rFonts w:ascii="Times New Roman" w:hAnsi="Times New Roman"/>
          <w:sz w:val="24"/>
          <w:szCs w:val="24"/>
        </w:rPr>
        <w:t xml:space="preserve"> </w:t>
      </w:r>
      <w:r w:rsidRPr="002D4FC8">
        <w:rPr>
          <w:rFonts w:ascii="Times New Roman" w:hAnsi="Times New Roman"/>
          <w:sz w:val="24"/>
          <w:szCs w:val="24"/>
        </w:rPr>
        <w:tab/>
        <w:t>Школа функционирует (описать) в типовом учебном здании, год постройки – (указать).</w:t>
      </w:r>
    </w:p>
    <w:p w:rsidR="002D4FC8" w:rsidRPr="002D4FC8" w:rsidRDefault="002D4FC8" w:rsidP="002D4FC8">
      <w:pPr>
        <w:spacing w:after="0" w:line="240" w:lineRule="auto"/>
        <w:ind w:firstLine="708"/>
        <w:jc w:val="both"/>
        <w:rPr>
          <w:rFonts w:ascii="Times New Roman" w:hAnsi="Times New Roman"/>
          <w:sz w:val="24"/>
          <w:szCs w:val="24"/>
        </w:rPr>
      </w:pPr>
      <w:r w:rsidRPr="002D4FC8">
        <w:rPr>
          <w:rFonts w:ascii="Times New Roman" w:hAnsi="Times New Roman"/>
          <w:sz w:val="24"/>
          <w:szCs w:val="24"/>
        </w:rPr>
        <w:t>Школа располагает (не располагает) спортивным залом (площадью ……. кв.м.), спортивной площадкой (при наличии) (с футбольным полем, беговой дорожкой и сектором для метания), столовой (на ….. посадочных мест), актовым залом (на …..посадочных мест), библиотекой (универсальный фонд -…….экземпляров, методическая литература -…..экз., Для организации учебно-вспомогательного процесса в школе имеется:</w:t>
      </w:r>
    </w:p>
    <w:p w:rsidR="002D4FC8" w:rsidRPr="002D4FC8" w:rsidRDefault="002D4FC8" w:rsidP="002D4FC8">
      <w:pPr>
        <w:spacing w:after="0" w:line="240" w:lineRule="auto"/>
        <w:jc w:val="both"/>
        <w:rPr>
          <w:rFonts w:ascii="Times New Roman" w:hAnsi="Times New Roman"/>
          <w:sz w:val="24"/>
          <w:szCs w:val="24"/>
        </w:rPr>
      </w:pPr>
      <w:r w:rsidRPr="002D4FC8">
        <w:rPr>
          <w:rFonts w:ascii="Times New Roman" w:hAnsi="Times New Roman"/>
          <w:sz w:val="24"/>
          <w:szCs w:val="24"/>
        </w:rPr>
        <w:t>- классы-лаборатории – …(указать количество);</w:t>
      </w:r>
    </w:p>
    <w:p w:rsidR="002D4FC8" w:rsidRPr="002D4FC8" w:rsidRDefault="002D4FC8" w:rsidP="002D4FC8">
      <w:pPr>
        <w:spacing w:after="0" w:line="240" w:lineRule="auto"/>
        <w:jc w:val="both"/>
        <w:rPr>
          <w:rFonts w:ascii="Times New Roman" w:hAnsi="Times New Roman"/>
          <w:sz w:val="24"/>
          <w:szCs w:val="24"/>
        </w:rPr>
      </w:pPr>
      <w:r w:rsidRPr="002D4FC8">
        <w:rPr>
          <w:rFonts w:ascii="Times New Roman" w:hAnsi="Times New Roman"/>
          <w:sz w:val="24"/>
          <w:szCs w:val="24"/>
        </w:rPr>
        <w:t>- учебные кабинеты –…. (указать количество);</w:t>
      </w:r>
    </w:p>
    <w:p w:rsidR="002D4FC8" w:rsidRPr="002D4FC8" w:rsidRDefault="002D4FC8" w:rsidP="002D4FC8">
      <w:pPr>
        <w:spacing w:after="0" w:line="240" w:lineRule="auto"/>
        <w:jc w:val="both"/>
        <w:rPr>
          <w:rFonts w:ascii="Times New Roman" w:hAnsi="Times New Roman"/>
          <w:sz w:val="24"/>
          <w:szCs w:val="24"/>
        </w:rPr>
      </w:pPr>
      <w:r w:rsidRPr="002D4FC8">
        <w:rPr>
          <w:rFonts w:ascii="Times New Roman" w:hAnsi="Times New Roman"/>
          <w:sz w:val="24"/>
          <w:szCs w:val="24"/>
        </w:rPr>
        <w:t>- учебные мастерские – (указать количество).</w:t>
      </w:r>
    </w:p>
    <w:p w:rsidR="002D4FC8" w:rsidRPr="002D4FC8" w:rsidRDefault="002D4FC8" w:rsidP="002D4FC8">
      <w:pPr>
        <w:spacing w:after="0" w:line="240" w:lineRule="auto"/>
        <w:jc w:val="both"/>
        <w:rPr>
          <w:rStyle w:val="af5"/>
          <w:rFonts w:ascii="Times New Roman" w:hAnsi="Times New Roman"/>
          <w:b w:val="0"/>
          <w:bCs w:val="0"/>
          <w:sz w:val="24"/>
          <w:szCs w:val="24"/>
        </w:rPr>
      </w:pPr>
      <w:r w:rsidRPr="002D4FC8">
        <w:rPr>
          <w:rFonts w:ascii="Times New Roman" w:hAnsi="Times New Roman"/>
          <w:sz w:val="24"/>
          <w:szCs w:val="24"/>
        </w:rPr>
        <w:t>Другие.</w:t>
      </w:r>
    </w:p>
    <w:p w:rsidR="002D4FC8" w:rsidRPr="002D4FC8" w:rsidRDefault="002D4FC8" w:rsidP="002D4FC8">
      <w:pPr>
        <w:pStyle w:val="ac"/>
        <w:spacing w:before="0" w:beforeAutospacing="0" w:after="0" w:afterAutospacing="0"/>
      </w:pPr>
      <w:r w:rsidRPr="002D4FC8">
        <w:rPr>
          <w:rStyle w:val="af5"/>
        </w:rPr>
        <w:lastRenderedPageBreak/>
        <w:t>- Физиолого-гигиеническая оценка  расписания уроков школы по дням и за неделю в целом:</w:t>
      </w:r>
      <w:r w:rsidRPr="002D4FC8">
        <w:t xml:space="preserve"> </w:t>
      </w:r>
    </w:p>
    <w:p w:rsidR="002D4FC8" w:rsidRPr="002D4FC8" w:rsidRDefault="002D4FC8" w:rsidP="002D4FC8">
      <w:pPr>
        <w:pStyle w:val="ac"/>
        <w:spacing w:before="0" w:beforeAutospacing="0" w:after="0" w:afterAutospacing="0"/>
        <w:ind w:firstLine="708"/>
      </w:pPr>
      <w:r w:rsidRPr="002D4FC8">
        <w:t>Организация обучения детей и подростков в школе осуществляется в соответствии с основными гигиеническими требованиями, соблюдение которых продлевает период устойчивой работоспособности, отодвигает наступление утомления и предотвращает развитие переутомления.</w:t>
      </w:r>
    </w:p>
    <w:p w:rsidR="002D4FC8" w:rsidRPr="002D4FC8" w:rsidRDefault="002D4FC8" w:rsidP="002D4FC8">
      <w:pPr>
        <w:pStyle w:val="ac"/>
        <w:spacing w:before="0" w:beforeAutospacing="0" w:after="0" w:afterAutospacing="0"/>
      </w:pPr>
      <w:r w:rsidRPr="002D4FC8">
        <w:t>а) недельная нагрузка: (</w:t>
      </w:r>
      <w:r w:rsidRPr="002D4FC8">
        <w:rPr>
          <w:u w:val="single"/>
        </w:rPr>
        <w:t xml:space="preserve">умеренная </w:t>
      </w:r>
      <w:r w:rsidRPr="002D4FC8">
        <w:t xml:space="preserve">– большая) – </w:t>
      </w:r>
      <w:r w:rsidRPr="002D4FC8">
        <w:rPr>
          <w:i/>
        </w:rPr>
        <w:t>обосновать</w:t>
      </w:r>
      <w:r w:rsidRPr="002D4FC8">
        <w:t>.</w:t>
      </w:r>
    </w:p>
    <w:p w:rsidR="002D4FC8" w:rsidRPr="002D4FC8" w:rsidRDefault="002D4FC8" w:rsidP="002D4FC8">
      <w:pPr>
        <w:pStyle w:val="ac"/>
        <w:spacing w:before="0" w:beforeAutospacing="0" w:after="0" w:afterAutospacing="0"/>
        <w:ind w:firstLine="708"/>
      </w:pPr>
      <w:r w:rsidRPr="002D4FC8">
        <w:t xml:space="preserve">Недельная нагрузка в школе соответствует (не соответствует) </w:t>
      </w:r>
      <w:r w:rsidRPr="002D4FC8">
        <w:rPr>
          <w:i/>
        </w:rPr>
        <w:t>обосновать</w:t>
      </w:r>
      <w:r w:rsidRPr="002D4FC8">
        <w:t xml:space="preserve"> функциональным возможностям организма учеников на каждом возрастном этапе. Образовательная учебная нагрузка в (</w:t>
      </w:r>
      <w:r w:rsidRPr="002D4FC8">
        <w:rPr>
          <w:i/>
        </w:rPr>
        <w:t>наименование базы практики</w:t>
      </w:r>
      <w:r w:rsidRPr="002D4FC8">
        <w:t>) в течение учебной недели составляет:</w:t>
      </w:r>
    </w:p>
    <w:p w:rsidR="002D4FC8" w:rsidRPr="002D4FC8" w:rsidRDefault="002D4FC8" w:rsidP="002D4FC8">
      <w:pPr>
        <w:spacing w:after="0" w:line="240" w:lineRule="auto"/>
        <w:jc w:val="both"/>
        <w:rPr>
          <w:rFonts w:ascii="Times New Roman" w:hAnsi="Times New Roman"/>
          <w:i/>
          <w:sz w:val="24"/>
          <w:szCs w:val="24"/>
        </w:rPr>
      </w:pPr>
      <w:r w:rsidRPr="002D4FC8">
        <w:rPr>
          <w:rFonts w:ascii="Times New Roman" w:hAnsi="Times New Roman"/>
          <w:i/>
          <w:sz w:val="24"/>
          <w:szCs w:val="24"/>
        </w:rPr>
        <w:t>Перечислить</w:t>
      </w:r>
    </w:p>
    <w:p w:rsidR="002D4FC8" w:rsidRPr="002D4FC8" w:rsidRDefault="002D4FC8" w:rsidP="002D4FC8">
      <w:pPr>
        <w:spacing w:after="0" w:line="240" w:lineRule="auto"/>
        <w:jc w:val="both"/>
        <w:rPr>
          <w:rFonts w:ascii="Times New Roman" w:hAnsi="Times New Roman"/>
          <w:i/>
          <w:sz w:val="24"/>
          <w:szCs w:val="24"/>
        </w:rPr>
      </w:pPr>
      <w:r w:rsidRPr="002D4FC8">
        <w:rPr>
          <w:rFonts w:ascii="Times New Roman" w:hAnsi="Times New Roman"/>
          <w:sz w:val="24"/>
          <w:szCs w:val="24"/>
        </w:rPr>
        <w:t xml:space="preserve">построение учебной недели: </w:t>
      </w:r>
      <w:r w:rsidRPr="002D4FC8">
        <w:rPr>
          <w:rStyle w:val="af5"/>
          <w:rFonts w:ascii="Times New Roman" w:hAnsi="Times New Roman"/>
          <w:sz w:val="24"/>
          <w:szCs w:val="24"/>
          <w:u w:val="single"/>
        </w:rPr>
        <w:t xml:space="preserve">рациональное </w:t>
      </w:r>
      <w:r w:rsidRPr="002D4FC8">
        <w:rPr>
          <w:rFonts w:ascii="Times New Roman" w:hAnsi="Times New Roman"/>
          <w:sz w:val="24"/>
          <w:szCs w:val="24"/>
        </w:rPr>
        <w:t>– нерациональное (провести анализ, построить графики).</w:t>
      </w:r>
    </w:p>
    <w:p w:rsidR="002D4FC8" w:rsidRPr="002D4FC8" w:rsidRDefault="002D4FC8" w:rsidP="002D4FC8">
      <w:pPr>
        <w:pStyle w:val="ac"/>
        <w:spacing w:before="0" w:beforeAutospacing="0" w:after="0" w:afterAutospacing="0"/>
        <w:rPr>
          <w:rStyle w:val="af5"/>
          <w:i/>
        </w:rPr>
      </w:pPr>
      <w:r w:rsidRPr="002D4FC8">
        <w:rPr>
          <w:color w:val="000000"/>
        </w:rPr>
        <w:t xml:space="preserve">3. </w:t>
      </w:r>
      <w:r w:rsidRPr="002D4FC8">
        <w:rPr>
          <w:i/>
          <w:color w:val="000000"/>
        </w:rPr>
        <w:t>Физиолого-гигиеническая оценка расписания уроков класса по дням и за неделю в целом</w:t>
      </w:r>
      <w:r w:rsidRPr="002D4FC8">
        <w:rPr>
          <w:rStyle w:val="af5"/>
          <w:i/>
        </w:rPr>
        <w:t xml:space="preserve"> </w:t>
      </w:r>
    </w:p>
    <w:p w:rsidR="002D4FC8" w:rsidRPr="002D4FC8" w:rsidRDefault="002D4FC8" w:rsidP="002D4FC8">
      <w:pPr>
        <w:pStyle w:val="ac"/>
        <w:spacing w:before="0" w:beforeAutospacing="0" w:after="0" w:afterAutospacing="0"/>
      </w:pPr>
      <w:r w:rsidRPr="002D4FC8">
        <w:rPr>
          <w:rStyle w:val="af5"/>
        </w:rPr>
        <w:t>- Расписание уроков (соответствует / не соответствует)</w:t>
      </w:r>
      <w:r w:rsidRPr="002D4FC8">
        <w:t>:</w:t>
      </w:r>
    </w:p>
    <w:p w:rsidR="002D4FC8" w:rsidRPr="002D4FC8" w:rsidRDefault="002D4FC8" w:rsidP="002D4FC8">
      <w:pPr>
        <w:pStyle w:val="ac"/>
        <w:spacing w:before="0" w:beforeAutospacing="0" w:after="0" w:afterAutospacing="0"/>
      </w:pPr>
      <w:r w:rsidRPr="002D4FC8">
        <w:t>- в школе существует единое расписание занятий в одну смену (для учеников и учителей)</w:t>
      </w:r>
    </w:p>
    <w:p w:rsidR="002D4FC8" w:rsidRPr="002D4FC8" w:rsidRDefault="002D4FC8" w:rsidP="002D4FC8">
      <w:pPr>
        <w:pStyle w:val="ac"/>
        <w:spacing w:before="0" w:beforeAutospacing="0" w:after="0" w:afterAutospacing="0"/>
      </w:pPr>
      <w:r w:rsidRPr="002D4FC8">
        <w:rPr>
          <w:i/>
        </w:rPr>
        <w:t>Например:</w:t>
      </w:r>
      <w:r w:rsidRPr="002D4FC8">
        <w:t xml:space="preserve"> </w:t>
      </w:r>
    </w:p>
    <w:p w:rsidR="002D4FC8" w:rsidRPr="002D4FC8" w:rsidRDefault="002D4FC8" w:rsidP="002D4FC8">
      <w:pPr>
        <w:pStyle w:val="ac"/>
        <w:spacing w:before="0" w:beforeAutospacing="0" w:after="0" w:afterAutospacing="0"/>
      </w:pPr>
      <w:r w:rsidRPr="002D4FC8">
        <w:t>- наибольшее количество баллов за день по сумме всех предметов приходится у 8-11 классов - на вторник, среду и четверг; у 1-7 классов на вторник и четверг (среда несколько облегченный день);</w:t>
      </w:r>
    </w:p>
    <w:p w:rsidR="002D4FC8" w:rsidRPr="002D4FC8" w:rsidRDefault="002D4FC8" w:rsidP="002D4FC8">
      <w:pPr>
        <w:pStyle w:val="ac"/>
        <w:spacing w:before="0" w:beforeAutospacing="0" w:after="0" w:afterAutospacing="0"/>
      </w:pPr>
      <w:r w:rsidRPr="002D4FC8">
        <w:t>- в течение учебного дня чередуются уроки «трудные» и «облегченные»;</w:t>
      </w:r>
    </w:p>
    <w:p w:rsidR="002D4FC8" w:rsidRPr="002D4FC8" w:rsidRDefault="002D4FC8" w:rsidP="002D4FC8">
      <w:pPr>
        <w:pStyle w:val="ac"/>
        <w:spacing w:before="0" w:beforeAutospacing="0" w:after="0" w:afterAutospacing="0"/>
      </w:pPr>
      <w:r w:rsidRPr="002D4FC8">
        <w:t>- уроки одного предмета чередуются с уроками другого предмета, а не сдвоены (исключение – модульная технология обучения);</w:t>
      </w:r>
    </w:p>
    <w:p w:rsidR="002D4FC8" w:rsidRPr="002D4FC8" w:rsidRDefault="002D4FC8" w:rsidP="002D4FC8">
      <w:pPr>
        <w:pStyle w:val="ac"/>
        <w:spacing w:before="0" w:beforeAutospacing="0" w:after="0" w:afterAutospacing="0"/>
      </w:pPr>
      <w:r w:rsidRPr="002D4FC8">
        <w:t>- основные предметы для младших школьников проводятся на 2-3 уроках, для среднего и старшего возраста на 2-4 уроках;</w:t>
      </w:r>
    </w:p>
    <w:p w:rsidR="002D4FC8" w:rsidRPr="002D4FC8" w:rsidRDefault="002D4FC8" w:rsidP="002D4FC8">
      <w:pPr>
        <w:pStyle w:val="ac"/>
        <w:spacing w:before="0" w:beforeAutospacing="0" w:after="0" w:afterAutospacing="0"/>
      </w:pPr>
      <w:r w:rsidRPr="002D4FC8">
        <w:t>- названия учебных предметов в расписании и учебном плане одинаковые;</w:t>
      </w:r>
    </w:p>
    <w:p w:rsidR="002D4FC8" w:rsidRPr="002D4FC8" w:rsidRDefault="002D4FC8" w:rsidP="002D4FC8">
      <w:pPr>
        <w:pStyle w:val="ac"/>
        <w:spacing w:before="0" w:beforeAutospacing="0" w:after="0" w:afterAutospacing="0"/>
      </w:pPr>
      <w:r w:rsidRPr="002D4FC8">
        <w:t>- при составлении расписания учитывался принцип (указать):</w:t>
      </w:r>
    </w:p>
    <w:p w:rsidR="002D4FC8" w:rsidRPr="002D4FC8" w:rsidRDefault="002D4FC8" w:rsidP="002D4FC8">
      <w:pPr>
        <w:pStyle w:val="ac"/>
        <w:spacing w:before="0" w:beforeAutospacing="0" w:after="0" w:afterAutospacing="0"/>
        <w:rPr>
          <w:b/>
        </w:rPr>
      </w:pPr>
      <w:r w:rsidRPr="002D4FC8">
        <w:rPr>
          <w:b/>
        </w:rPr>
        <w:t>- График учебной недели:</w:t>
      </w:r>
    </w:p>
    <w:p w:rsidR="002D4FC8" w:rsidRPr="002D4FC8" w:rsidRDefault="002D4FC8" w:rsidP="002D4FC8">
      <w:pPr>
        <w:pStyle w:val="ac"/>
        <w:spacing w:before="0" w:beforeAutospacing="0" w:after="0" w:afterAutospacing="0"/>
      </w:pPr>
      <w:r w:rsidRPr="002D4FC8">
        <w:t xml:space="preserve">б) Дневная нагрузка: </w:t>
      </w:r>
      <w:r w:rsidRPr="002D4FC8">
        <w:rPr>
          <w:u w:val="single"/>
        </w:rPr>
        <w:t>соответствует требованиям</w:t>
      </w:r>
      <w:r w:rsidRPr="002D4FC8">
        <w:t xml:space="preserve"> – не соответствует: (провести анализ, построить графики);</w:t>
      </w:r>
    </w:p>
    <w:p w:rsidR="002D4FC8" w:rsidRPr="002D4FC8" w:rsidRDefault="002D4FC8" w:rsidP="002D4FC8">
      <w:pPr>
        <w:pStyle w:val="ac"/>
        <w:spacing w:before="0" w:beforeAutospacing="0" w:after="0" w:afterAutospacing="0"/>
      </w:pPr>
      <w:r w:rsidRPr="002D4FC8">
        <w:t>с помощью шкалы трудности учебных предметов, ранжируемых в баллах, подсчитать нагрузку учащихся в течение дня и показать наглядно на графиках.</w:t>
      </w:r>
    </w:p>
    <w:p w:rsidR="002D4FC8" w:rsidRPr="002D4FC8" w:rsidRDefault="002D4FC8" w:rsidP="002D4FC8">
      <w:pPr>
        <w:pStyle w:val="ac"/>
        <w:spacing w:before="0" w:beforeAutospacing="0" w:after="0" w:afterAutospacing="0"/>
      </w:pPr>
      <w:r w:rsidRPr="002D4FC8">
        <w:t xml:space="preserve"> - Занятия второй половины дня – консультации, кружки проводятся (указать время, периоды)</w:t>
      </w:r>
    </w:p>
    <w:p w:rsidR="002D4FC8" w:rsidRPr="002D4FC8" w:rsidRDefault="002D4FC8" w:rsidP="002D4FC8">
      <w:pPr>
        <w:pStyle w:val="ac"/>
        <w:spacing w:before="0" w:beforeAutospacing="0" w:after="0" w:afterAutospacing="0"/>
      </w:pPr>
      <w:r w:rsidRPr="002D4FC8">
        <w:t>- В классах охраны зрения специалисты работают по отдельному расписанию после окончания уроков и прогулки. Работа проводится в группах продленного дня.</w:t>
      </w:r>
    </w:p>
    <w:p w:rsidR="002D4FC8" w:rsidRPr="002D4FC8" w:rsidRDefault="002D4FC8" w:rsidP="002D4FC8">
      <w:pPr>
        <w:pStyle w:val="ac"/>
        <w:spacing w:before="0" w:beforeAutospacing="0" w:after="0" w:afterAutospacing="0"/>
      </w:pPr>
      <w:r w:rsidRPr="002D4FC8">
        <w:t>- Внеклассная работа по предметам проводится во внеурочное время.</w:t>
      </w:r>
    </w:p>
    <w:p w:rsidR="002D4FC8" w:rsidRPr="002D4FC8" w:rsidRDefault="002D4FC8" w:rsidP="002D4FC8">
      <w:pPr>
        <w:pStyle w:val="ac"/>
        <w:spacing w:before="0" w:beforeAutospacing="0" w:after="0" w:afterAutospacing="0"/>
      </w:pPr>
      <w:r w:rsidRPr="002D4FC8">
        <w:t>График дневной нагрузки</w:t>
      </w:r>
    </w:p>
    <w:p w:rsidR="002D4FC8" w:rsidRPr="002D4FC8" w:rsidRDefault="002D4FC8" w:rsidP="002D4FC8">
      <w:pPr>
        <w:pStyle w:val="ac"/>
        <w:spacing w:before="0" w:beforeAutospacing="0" w:after="0" w:afterAutospacing="0"/>
      </w:pPr>
      <w:r w:rsidRPr="002D4FC8">
        <w:t>в) построение учебного дня:</w:t>
      </w:r>
      <w:r w:rsidRPr="002D4FC8">
        <w:rPr>
          <w:u w:val="single"/>
        </w:rPr>
        <w:t xml:space="preserve"> рациональное</w:t>
      </w:r>
      <w:r w:rsidRPr="002D4FC8">
        <w:t xml:space="preserve"> – нерациональное;</w:t>
      </w:r>
    </w:p>
    <w:p w:rsidR="002D4FC8" w:rsidRPr="002D4FC8" w:rsidRDefault="002D4FC8" w:rsidP="002D4FC8">
      <w:pPr>
        <w:pStyle w:val="ac"/>
        <w:spacing w:before="0" w:beforeAutospacing="0" w:after="0" w:afterAutospacing="0"/>
      </w:pPr>
      <w:r w:rsidRPr="002D4FC8">
        <w:t xml:space="preserve">г) наличие нулевых и сдвоенных уроков: есть – </w:t>
      </w:r>
      <w:r w:rsidRPr="002D4FC8">
        <w:rPr>
          <w:u w:val="single"/>
        </w:rPr>
        <w:t>нет</w:t>
      </w:r>
      <w:r w:rsidRPr="002D4FC8">
        <w:t>;</w:t>
      </w:r>
    </w:p>
    <w:p w:rsidR="002D4FC8" w:rsidRPr="002D4FC8" w:rsidRDefault="002D4FC8" w:rsidP="002D4FC8">
      <w:pPr>
        <w:pStyle w:val="ac"/>
        <w:spacing w:before="0" w:beforeAutospacing="0" w:after="0" w:afterAutospacing="0"/>
      </w:pPr>
      <w:r w:rsidRPr="002D4FC8">
        <w:t xml:space="preserve">д) место в расписании уроков труда и физкультуры: </w:t>
      </w:r>
      <w:r w:rsidRPr="002D4FC8">
        <w:rPr>
          <w:u w:val="single"/>
        </w:rPr>
        <w:t>обоснованное</w:t>
      </w:r>
      <w:r w:rsidRPr="002D4FC8">
        <w:t xml:space="preserve"> – необоснованное.</w:t>
      </w:r>
    </w:p>
    <w:p w:rsidR="002D4FC8" w:rsidRPr="002D4FC8" w:rsidRDefault="002D4FC8" w:rsidP="002D4FC8">
      <w:pPr>
        <w:pStyle w:val="ac"/>
        <w:spacing w:before="0" w:beforeAutospacing="0" w:after="0" w:afterAutospacing="0"/>
      </w:pPr>
      <w:r w:rsidRPr="002D4FC8">
        <w:rPr>
          <w:rStyle w:val="af5"/>
        </w:rPr>
        <w:t>- Гигиеническая оценка проведения перерывов между уроками:</w:t>
      </w:r>
    </w:p>
    <w:p w:rsidR="002D4FC8" w:rsidRPr="002D4FC8" w:rsidRDefault="002D4FC8" w:rsidP="002D4FC8">
      <w:pPr>
        <w:pStyle w:val="ac"/>
        <w:spacing w:before="0" w:beforeAutospacing="0" w:after="0" w:afterAutospacing="0"/>
      </w:pPr>
      <w:r w:rsidRPr="002D4FC8">
        <w:t>а) характер проведения перемен, их продолжительность;</w:t>
      </w:r>
    </w:p>
    <w:p w:rsidR="002D4FC8" w:rsidRPr="002D4FC8" w:rsidRDefault="002D4FC8" w:rsidP="002D4FC8">
      <w:pPr>
        <w:pStyle w:val="ac"/>
        <w:spacing w:before="0" w:beforeAutospacing="0" w:after="0" w:afterAutospacing="0"/>
      </w:pPr>
      <w:r w:rsidRPr="002D4FC8">
        <w:t>б) оценка организации перемен для обеспечения своевременного питания учащихся.</w:t>
      </w:r>
    </w:p>
    <w:p w:rsidR="002D4FC8" w:rsidRPr="002D4FC8" w:rsidRDefault="002D4FC8" w:rsidP="002D4FC8">
      <w:pPr>
        <w:pStyle w:val="ac"/>
        <w:spacing w:before="0" w:beforeAutospacing="0" w:after="0" w:afterAutospacing="0"/>
      </w:pPr>
      <w:r w:rsidRPr="002D4FC8">
        <w:t>Организация обучения и время отдыха детей и подростков в школе осуществляется в соответствии (не соответствии) с основными гигиеническими требованиями.</w:t>
      </w:r>
    </w:p>
    <w:p w:rsidR="002D4FC8" w:rsidRPr="002D4FC8" w:rsidRDefault="002D4FC8" w:rsidP="002D4FC8">
      <w:pPr>
        <w:pStyle w:val="ac"/>
        <w:spacing w:before="0" w:beforeAutospacing="0" w:after="0" w:afterAutospacing="0"/>
      </w:pPr>
      <w:r w:rsidRPr="002D4FC8">
        <w:t>Во время перемен учащиеся школы принимают пищу (</w:t>
      </w:r>
      <w:r w:rsidRPr="002D4FC8">
        <w:rPr>
          <w:i/>
        </w:rPr>
        <w:t>описать</w:t>
      </w:r>
      <w:r w:rsidRPr="002D4FC8">
        <w:t>).</w:t>
      </w:r>
    </w:p>
    <w:p w:rsidR="002D4FC8" w:rsidRPr="002D4FC8" w:rsidRDefault="002D4FC8" w:rsidP="002D4FC8">
      <w:pPr>
        <w:pStyle w:val="ac"/>
        <w:spacing w:before="0" w:beforeAutospacing="0" w:after="0" w:afterAutospacing="0"/>
      </w:pPr>
      <w:r w:rsidRPr="002D4FC8">
        <w:rPr>
          <w:i/>
        </w:rPr>
        <w:t>Например</w:t>
      </w:r>
      <w:r w:rsidRPr="002D4FC8">
        <w:t>.  Первый завтрак в школе по калорийности составляет около 20% всего суточного рациона, второй завтрак  –15</w:t>
      </w:r>
      <w:r w:rsidRPr="002D4FC8">
        <w:rPr>
          <w:b/>
        </w:rPr>
        <w:t>-</w:t>
      </w:r>
      <w:r w:rsidRPr="002D4FC8">
        <w:rPr>
          <w:rStyle w:val="af5"/>
          <w:b w:val="0"/>
        </w:rPr>
        <w:t>20</w:t>
      </w:r>
      <w:r w:rsidRPr="002D4FC8">
        <w:t>%, обед – 30-40%. Охват питания в школе составляет 97% от общего числа обучающихся.</w:t>
      </w:r>
    </w:p>
    <w:p w:rsidR="002D4FC8" w:rsidRPr="002D4FC8" w:rsidRDefault="002D4FC8" w:rsidP="002D4FC8">
      <w:pPr>
        <w:pStyle w:val="ac"/>
        <w:spacing w:before="0" w:beforeAutospacing="0" w:after="0" w:afterAutospacing="0"/>
      </w:pPr>
      <w:r w:rsidRPr="002D4FC8">
        <w:t>Во время перемен учащиеся могут (не могут) совершать прогулки на улице. Во время перемен производится (не производится) проветривание помещения.</w:t>
      </w:r>
    </w:p>
    <w:p w:rsidR="002D4FC8" w:rsidRPr="002D4FC8" w:rsidRDefault="002D4FC8" w:rsidP="002D4FC8">
      <w:pPr>
        <w:pStyle w:val="ac"/>
        <w:spacing w:before="0" w:beforeAutospacing="0" w:after="0" w:afterAutospacing="0"/>
        <w:rPr>
          <w:rStyle w:val="af5"/>
        </w:rPr>
      </w:pPr>
      <w:r w:rsidRPr="002D4FC8">
        <w:rPr>
          <w:rStyle w:val="af5"/>
        </w:rPr>
        <w:lastRenderedPageBreak/>
        <w:t>4. Индивидуальное задание</w:t>
      </w:r>
    </w:p>
    <w:p w:rsidR="002D4FC8" w:rsidRPr="002D4FC8" w:rsidRDefault="002D4FC8" w:rsidP="002D4FC8">
      <w:pPr>
        <w:pStyle w:val="ac"/>
        <w:spacing w:before="0" w:beforeAutospacing="0" w:after="0" w:afterAutospacing="0"/>
        <w:rPr>
          <w:i/>
        </w:rPr>
      </w:pPr>
      <w:r w:rsidRPr="002D4FC8">
        <w:rPr>
          <w:rStyle w:val="af5"/>
          <w:i/>
        </w:rPr>
        <w:t xml:space="preserve"> Оценить с физиологических и гигиенических позиций построение и проведение уроков русского языка:</w:t>
      </w:r>
    </w:p>
    <w:p w:rsidR="002D4FC8" w:rsidRPr="002D4FC8" w:rsidRDefault="002D4FC8" w:rsidP="002D4FC8">
      <w:pPr>
        <w:pStyle w:val="ac"/>
        <w:spacing w:before="0" w:beforeAutospacing="0" w:after="0" w:afterAutospacing="0"/>
      </w:pPr>
      <w:r w:rsidRPr="002D4FC8">
        <w:t>а) как поддерживается познавательная потребность (учебная мотивация): голосом – отметкой –</w:t>
      </w:r>
      <w:r w:rsidRPr="002D4FC8">
        <w:rPr>
          <w:u w:val="single"/>
        </w:rPr>
        <w:t>рациональным построением урока</w:t>
      </w:r>
      <w:r w:rsidRPr="002D4FC8">
        <w:t>;</w:t>
      </w:r>
    </w:p>
    <w:p w:rsidR="002D4FC8" w:rsidRPr="002D4FC8" w:rsidRDefault="002D4FC8" w:rsidP="002D4FC8">
      <w:pPr>
        <w:pStyle w:val="ac"/>
        <w:spacing w:before="0" w:beforeAutospacing="0" w:after="0" w:afterAutospacing="0"/>
      </w:pPr>
      <w:r w:rsidRPr="002D4FC8">
        <w:t xml:space="preserve">б) какова работоспособность учащихся: многочисленные отвлечения: есть – </w:t>
      </w:r>
      <w:r w:rsidRPr="002D4FC8">
        <w:rPr>
          <w:u w:val="single"/>
        </w:rPr>
        <w:t>нет;</w:t>
      </w:r>
    </w:p>
    <w:p w:rsidR="002D4FC8" w:rsidRPr="002D4FC8" w:rsidRDefault="002D4FC8" w:rsidP="002D4FC8">
      <w:pPr>
        <w:pStyle w:val="ac"/>
        <w:spacing w:before="0" w:beforeAutospacing="0" w:after="0" w:afterAutospacing="0"/>
      </w:pPr>
      <w:r w:rsidRPr="002D4FC8">
        <w:t xml:space="preserve">в) в какой мере условия проведения урока отвечают гигиеническим требованиям </w:t>
      </w:r>
      <w:r w:rsidRPr="002D4FC8">
        <w:rPr>
          <w:u w:val="single"/>
        </w:rPr>
        <w:t>в полной мере;</w:t>
      </w:r>
    </w:p>
    <w:p w:rsidR="002D4FC8" w:rsidRPr="002D4FC8" w:rsidRDefault="002D4FC8" w:rsidP="002D4FC8">
      <w:pPr>
        <w:pStyle w:val="ac"/>
        <w:spacing w:before="0" w:beforeAutospacing="0" w:after="0" w:afterAutospacing="0"/>
      </w:pPr>
      <w:r w:rsidRPr="002D4FC8">
        <w:t>г) гигиеническая оценка проведения урока.</w:t>
      </w:r>
      <w:r w:rsidRPr="002D4FC8">
        <w:rPr>
          <w:u w:val="single"/>
        </w:rPr>
        <w:t xml:space="preserve"> Удовлетворительная/неудовлетворительная</w:t>
      </w:r>
    </w:p>
    <w:p w:rsidR="002D4FC8" w:rsidRPr="002D4FC8" w:rsidRDefault="002D4FC8" w:rsidP="002D4FC8">
      <w:pPr>
        <w:spacing w:after="0" w:line="240" w:lineRule="auto"/>
        <w:rPr>
          <w:rFonts w:ascii="Times New Roman" w:hAnsi="Times New Roman"/>
          <w:color w:val="000000"/>
          <w:sz w:val="24"/>
          <w:szCs w:val="24"/>
        </w:rPr>
      </w:pPr>
    </w:p>
    <w:p w:rsidR="002D4FC8" w:rsidRPr="002D4FC8" w:rsidRDefault="002D4FC8" w:rsidP="002D4FC8">
      <w:pPr>
        <w:jc w:val="center"/>
        <w:rPr>
          <w:rStyle w:val="fontstyle01"/>
          <w:b/>
          <w:sz w:val="24"/>
          <w:szCs w:val="24"/>
        </w:rPr>
      </w:pPr>
      <w:r w:rsidRPr="002D4FC8">
        <w:rPr>
          <w:rStyle w:val="fontstyle01"/>
          <w:b/>
          <w:sz w:val="24"/>
          <w:szCs w:val="24"/>
        </w:rPr>
        <w:t>Часть вторая – 2 курс, 4 семестр (</w:t>
      </w:r>
      <w:r w:rsidRPr="002D4FC8">
        <w:rPr>
          <w:rFonts w:ascii="Times New Roman" w:hAnsi="Times New Roman"/>
          <w:b/>
          <w:sz w:val="24"/>
          <w:szCs w:val="24"/>
        </w:rPr>
        <w:t xml:space="preserve">продолжительность – </w:t>
      </w:r>
      <w:r w:rsidRPr="002D4FC8">
        <w:rPr>
          <w:rStyle w:val="fontstyle01"/>
          <w:b/>
          <w:sz w:val="24"/>
          <w:szCs w:val="24"/>
        </w:rPr>
        <w:t>4 дня, 36 ч.)</w:t>
      </w:r>
    </w:p>
    <w:p w:rsidR="002D4FC8" w:rsidRPr="002D4FC8" w:rsidRDefault="002D4FC8" w:rsidP="002D4FC8">
      <w:pPr>
        <w:pStyle w:val="ab"/>
        <w:spacing w:after="0" w:line="240" w:lineRule="auto"/>
        <w:ind w:left="0"/>
        <w:jc w:val="both"/>
        <w:rPr>
          <w:rFonts w:ascii="Times New Roman" w:hAnsi="Times New Roman"/>
          <w:color w:val="000000"/>
          <w:sz w:val="24"/>
          <w:szCs w:val="24"/>
        </w:rPr>
      </w:pPr>
      <w:r w:rsidRPr="002D4FC8">
        <w:rPr>
          <w:rFonts w:ascii="Times New Roman" w:hAnsi="Times New Roman"/>
          <w:sz w:val="24"/>
          <w:szCs w:val="24"/>
        </w:rPr>
        <w:t xml:space="preserve">1. </w:t>
      </w:r>
      <w:r w:rsidRPr="002D4FC8">
        <w:rPr>
          <w:rFonts w:ascii="Times New Roman" w:hAnsi="Times New Roman"/>
          <w:i/>
          <w:iCs/>
          <w:color w:val="000000"/>
          <w:sz w:val="24"/>
          <w:szCs w:val="24"/>
        </w:rPr>
        <w:t>Воспитательная работа.</w:t>
      </w:r>
      <w:r w:rsidRPr="002D4FC8">
        <w:rPr>
          <w:rFonts w:ascii="Times New Roman" w:hAnsi="Times New Roman"/>
          <w:color w:val="000000"/>
          <w:sz w:val="24"/>
          <w:szCs w:val="24"/>
        </w:rPr>
        <w:t xml:space="preserve"> Проведение внеклассной воспитательной работы в области обеспечения БЖД.</w:t>
      </w:r>
    </w:p>
    <w:p w:rsidR="002D4FC8" w:rsidRPr="002D4FC8" w:rsidRDefault="002D4FC8" w:rsidP="002D4FC8">
      <w:pPr>
        <w:spacing w:after="0" w:line="240" w:lineRule="auto"/>
        <w:ind w:firstLine="709"/>
        <w:jc w:val="both"/>
        <w:rPr>
          <w:rFonts w:ascii="Times New Roman" w:hAnsi="Times New Roman"/>
          <w:sz w:val="24"/>
          <w:szCs w:val="24"/>
        </w:rPr>
      </w:pPr>
      <w:r w:rsidRPr="002D4FC8">
        <w:rPr>
          <w:rFonts w:ascii="Times New Roman" w:hAnsi="Times New Roman"/>
          <w:sz w:val="24"/>
          <w:szCs w:val="24"/>
        </w:rPr>
        <w:t xml:space="preserve">Описать основные формы внеурочной работы с учащимися по безопасности жизнедеятельности: экскурсия, внеклассное занятие, кружок, классный час, соревнование, викторина, конкурс, диспут, олимпиада, трудовой десант, туристский слет и др. Сочетание форм воспитания. Учет возрастных и индивидуальных особенностей при выборе методов воспитания. Методы обучения, формирования умений в области БЖ: рассказ, объяснение, лекция, разъяснение, этическая беседа, инструктаж, диспут, доклад, пример. Методы организации деятельности и формирования опыта безопасного поведения: упражнение, приучение, педагогическое требование, общественное мнение, поручение. Методы стимулирования деятельности по овладению знаниями и умениями в области безопасности: соревнование, поощрение, наказание. </w:t>
      </w:r>
    </w:p>
    <w:p w:rsidR="002D4FC8" w:rsidRPr="002D4FC8" w:rsidRDefault="002D4FC8" w:rsidP="002D4FC8">
      <w:pPr>
        <w:spacing w:after="0" w:line="240" w:lineRule="auto"/>
        <w:ind w:firstLine="709"/>
        <w:jc w:val="both"/>
        <w:rPr>
          <w:rFonts w:ascii="Times New Roman" w:hAnsi="Times New Roman"/>
          <w:color w:val="000000"/>
          <w:sz w:val="24"/>
          <w:szCs w:val="24"/>
        </w:rPr>
      </w:pPr>
      <w:r w:rsidRPr="002D4FC8">
        <w:rPr>
          <w:rFonts w:ascii="Times New Roman" w:hAnsi="Times New Roman"/>
          <w:sz w:val="24"/>
          <w:szCs w:val="24"/>
        </w:rPr>
        <w:t>Описать технические средства обучения во внеклассной работе по безопасности жизнедеятельности: видеофильмы, компьютерные программы, учебное телевидение. Телекоммуникационные образовательные проекты по ОБЖ. Использование интернет-ресурсов.</w:t>
      </w:r>
    </w:p>
    <w:p w:rsidR="002D4FC8" w:rsidRPr="002D4FC8" w:rsidRDefault="002D4FC8" w:rsidP="002D4FC8">
      <w:pPr>
        <w:spacing w:after="0" w:line="240" w:lineRule="auto"/>
        <w:rPr>
          <w:rFonts w:ascii="Times New Roman" w:hAnsi="Times New Roman"/>
          <w:color w:val="000000"/>
          <w:sz w:val="24"/>
          <w:szCs w:val="24"/>
        </w:rPr>
      </w:pPr>
    </w:p>
    <w:p w:rsidR="002D4FC8" w:rsidRPr="002D4FC8" w:rsidRDefault="002D4FC8" w:rsidP="002D4FC8">
      <w:pPr>
        <w:spacing w:after="0" w:line="240" w:lineRule="auto"/>
        <w:rPr>
          <w:rFonts w:ascii="Times New Roman" w:hAnsi="Times New Roman"/>
          <w:i/>
          <w:color w:val="000000"/>
          <w:sz w:val="24"/>
          <w:szCs w:val="24"/>
        </w:rPr>
      </w:pPr>
      <w:r w:rsidRPr="002D4FC8">
        <w:rPr>
          <w:rFonts w:ascii="Times New Roman" w:hAnsi="Times New Roman"/>
          <w:color w:val="000000"/>
          <w:sz w:val="24"/>
          <w:szCs w:val="24"/>
        </w:rPr>
        <w:t xml:space="preserve">2. </w:t>
      </w:r>
      <w:r w:rsidRPr="002D4FC8">
        <w:rPr>
          <w:rFonts w:ascii="Times New Roman" w:hAnsi="Times New Roman"/>
          <w:i/>
          <w:color w:val="000000"/>
          <w:sz w:val="24"/>
          <w:szCs w:val="24"/>
        </w:rPr>
        <w:t>Изучение системы и уровня организации занятий по физической культуре и БЖД в школе.</w:t>
      </w:r>
    </w:p>
    <w:p w:rsidR="002D4FC8" w:rsidRPr="002D4FC8" w:rsidRDefault="002D4FC8" w:rsidP="002D4FC8">
      <w:pPr>
        <w:spacing w:after="0" w:line="240" w:lineRule="auto"/>
        <w:ind w:firstLine="709"/>
        <w:jc w:val="both"/>
        <w:rPr>
          <w:rFonts w:ascii="Times New Roman" w:hAnsi="Times New Roman"/>
          <w:b/>
          <w:color w:val="000000"/>
          <w:sz w:val="24"/>
          <w:szCs w:val="24"/>
        </w:rPr>
      </w:pPr>
      <w:r w:rsidRPr="002D4FC8">
        <w:rPr>
          <w:rFonts w:ascii="Times New Roman" w:hAnsi="Times New Roman"/>
          <w:sz w:val="24"/>
          <w:szCs w:val="24"/>
        </w:rPr>
        <w:t>Спортивно-массовая работа в воспитательном процессе при обучении основам безопасности жизнедеятельности. Проектирование спортивно-массового мероприятия по ОБЖ. Использование учебно-материальной базы образовательного учреждения: полосы препятствий, стрелкового тира, спортсооружений. Использование в учебно-воспитательном процессе материальной базы Министерства обороны, МЧС, МВД. Изучение проблем безопасности жизнедеятельности как научно-исследовательская деятельность школьников. Подготовка и написание рефератов, докладов по проблемам безопасности. Выбор темы исследования, подбор материала. Творческие проекты по безопасности жизнедеятельности.</w:t>
      </w:r>
    </w:p>
    <w:p w:rsidR="002D4FC8" w:rsidRPr="002D4FC8" w:rsidRDefault="002D4FC8" w:rsidP="002D4FC8">
      <w:pPr>
        <w:spacing w:after="0" w:line="240" w:lineRule="auto"/>
        <w:rPr>
          <w:rFonts w:ascii="Times New Roman" w:hAnsi="Times New Roman"/>
          <w:b/>
          <w:color w:val="000000"/>
          <w:sz w:val="24"/>
          <w:szCs w:val="24"/>
        </w:rPr>
      </w:pPr>
    </w:p>
    <w:p w:rsidR="002D4FC8" w:rsidRPr="002D4FC8" w:rsidRDefault="002D4FC8" w:rsidP="002D4FC8">
      <w:pPr>
        <w:spacing w:after="0" w:line="240" w:lineRule="auto"/>
        <w:rPr>
          <w:rFonts w:ascii="Times New Roman" w:hAnsi="Times New Roman"/>
          <w:b/>
          <w:color w:val="000000"/>
          <w:sz w:val="24"/>
          <w:szCs w:val="24"/>
        </w:rPr>
      </w:pPr>
      <w:r w:rsidRPr="002D4FC8">
        <w:rPr>
          <w:rFonts w:ascii="Times New Roman" w:hAnsi="Times New Roman"/>
          <w:b/>
          <w:color w:val="000000"/>
          <w:sz w:val="24"/>
          <w:szCs w:val="24"/>
        </w:rPr>
        <w:t xml:space="preserve">Индивидуальное задание </w:t>
      </w:r>
    </w:p>
    <w:p w:rsidR="002D4FC8" w:rsidRPr="002D4FC8" w:rsidRDefault="002D4FC8" w:rsidP="002D4FC8">
      <w:pPr>
        <w:spacing w:after="0" w:line="240" w:lineRule="auto"/>
        <w:rPr>
          <w:rFonts w:ascii="Times New Roman" w:hAnsi="Times New Roman"/>
          <w:color w:val="000000"/>
          <w:sz w:val="24"/>
          <w:szCs w:val="24"/>
        </w:rPr>
      </w:pPr>
    </w:p>
    <w:p w:rsidR="002D4FC8" w:rsidRPr="002D4FC8" w:rsidRDefault="002D4FC8" w:rsidP="002D4FC8">
      <w:pPr>
        <w:spacing w:after="0" w:line="240" w:lineRule="auto"/>
        <w:rPr>
          <w:rFonts w:ascii="Times New Roman" w:hAnsi="Times New Roman"/>
          <w:color w:val="000000"/>
          <w:sz w:val="24"/>
          <w:szCs w:val="24"/>
        </w:rPr>
      </w:pPr>
      <w:r w:rsidRPr="002D4FC8">
        <w:rPr>
          <w:rFonts w:ascii="Times New Roman" w:hAnsi="Times New Roman"/>
          <w:color w:val="000000"/>
          <w:sz w:val="24"/>
          <w:szCs w:val="24"/>
        </w:rPr>
        <w:t>1. Изучить морфофункциональные особенности ребенка на различных этапах возрастного развития.</w:t>
      </w:r>
    </w:p>
    <w:p w:rsidR="002D4FC8" w:rsidRPr="002D4FC8" w:rsidRDefault="002D4FC8" w:rsidP="002D4FC8">
      <w:pPr>
        <w:spacing w:after="0" w:line="240" w:lineRule="auto"/>
        <w:ind w:firstLine="708"/>
        <w:rPr>
          <w:rFonts w:ascii="Times New Roman" w:hAnsi="Times New Roman"/>
          <w:color w:val="000000"/>
          <w:sz w:val="24"/>
          <w:szCs w:val="24"/>
        </w:rPr>
      </w:pPr>
      <w:r w:rsidRPr="002D4FC8">
        <w:rPr>
          <w:rFonts w:ascii="Times New Roman" w:hAnsi="Times New Roman"/>
          <w:color w:val="000000"/>
          <w:sz w:val="24"/>
          <w:szCs w:val="24"/>
        </w:rPr>
        <w:t xml:space="preserve">Описать </w:t>
      </w:r>
      <w:r w:rsidRPr="002D4FC8">
        <w:rPr>
          <w:rStyle w:val="extended-textshort"/>
          <w:rFonts w:ascii="Times New Roman" w:hAnsi="Times New Roman"/>
          <w:b/>
          <w:bCs/>
          <w:sz w:val="24"/>
          <w:szCs w:val="24"/>
        </w:rPr>
        <w:t>особенности</w:t>
      </w:r>
      <w:r w:rsidRPr="002D4FC8">
        <w:rPr>
          <w:rStyle w:val="extended-textshort"/>
          <w:rFonts w:ascii="Times New Roman" w:hAnsi="Times New Roman"/>
          <w:sz w:val="24"/>
          <w:szCs w:val="24"/>
        </w:rPr>
        <w:t xml:space="preserve"> </w:t>
      </w:r>
      <w:r w:rsidRPr="002D4FC8">
        <w:rPr>
          <w:rStyle w:val="extended-textshort"/>
          <w:rFonts w:ascii="Times New Roman" w:hAnsi="Times New Roman"/>
          <w:b/>
          <w:bCs/>
          <w:sz w:val="24"/>
          <w:szCs w:val="24"/>
        </w:rPr>
        <w:t>морфофункционального</w:t>
      </w:r>
      <w:r w:rsidRPr="002D4FC8">
        <w:rPr>
          <w:rStyle w:val="extended-textshort"/>
          <w:rFonts w:ascii="Times New Roman" w:hAnsi="Times New Roman"/>
          <w:sz w:val="24"/>
          <w:szCs w:val="24"/>
        </w:rPr>
        <w:t xml:space="preserve"> созревания </w:t>
      </w:r>
      <w:r w:rsidRPr="002D4FC8">
        <w:rPr>
          <w:rStyle w:val="extended-textshort"/>
          <w:rFonts w:ascii="Times New Roman" w:hAnsi="Times New Roman"/>
          <w:b/>
          <w:bCs/>
          <w:sz w:val="24"/>
          <w:szCs w:val="24"/>
        </w:rPr>
        <w:t>детей</w:t>
      </w:r>
      <w:r w:rsidRPr="002D4FC8">
        <w:rPr>
          <w:rStyle w:val="extended-textshort"/>
          <w:rFonts w:ascii="Times New Roman" w:hAnsi="Times New Roman"/>
          <w:sz w:val="24"/>
          <w:szCs w:val="24"/>
        </w:rPr>
        <w:t xml:space="preserve"> </w:t>
      </w:r>
      <w:r w:rsidRPr="002D4FC8">
        <w:rPr>
          <w:rStyle w:val="extended-textshort"/>
          <w:rFonts w:ascii="Times New Roman" w:hAnsi="Times New Roman"/>
          <w:b/>
          <w:bCs/>
          <w:sz w:val="24"/>
          <w:szCs w:val="24"/>
        </w:rPr>
        <w:t>на</w:t>
      </w:r>
      <w:r w:rsidRPr="002D4FC8">
        <w:rPr>
          <w:rStyle w:val="extended-textshort"/>
          <w:rFonts w:ascii="Times New Roman" w:hAnsi="Times New Roman"/>
          <w:sz w:val="24"/>
          <w:szCs w:val="24"/>
        </w:rPr>
        <w:t xml:space="preserve"> </w:t>
      </w:r>
      <w:r w:rsidRPr="002D4FC8">
        <w:rPr>
          <w:rStyle w:val="extended-textshort"/>
          <w:rFonts w:ascii="Times New Roman" w:hAnsi="Times New Roman"/>
          <w:b/>
          <w:bCs/>
          <w:sz w:val="24"/>
          <w:szCs w:val="24"/>
        </w:rPr>
        <w:t>разных</w:t>
      </w:r>
      <w:r w:rsidRPr="002D4FC8">
        <w:rPr>
          <w:rStyle w:val="extended-textshort"/>
          <w:rFonts w:ascii="Times New Roman" w:hAnsi="Times New Roman"/>
          <w:sz w:val="24"/>
          <w:szCs w:val="24"/>
        </w:rPr>
        <w:t xml:space="preserve"> </w:t>
      </w:r>
      <w:r w:rsidRPr="002D4FC8">
        <w:rPr>
          <w:rStyle w:val="extended-textshort"/>
          <w:rFonts w:ascii="Times New Roman" w:hAnsi="Times New Roman"/>
          <w:b/>
          <w:bCs/>
          <w:sz w:val="24"/>
          <w:szCs w:val="24"/>
        </w:rPr>
        <w:t>этапах</w:t>
      </w:r>
      <w:r w:rsidRPr="002D4FC8">
        <w:rPr>
          <w:rStyle w:val="extended-textshort"/>
          <w:rFonts w:ascii="Times New Roman" w:hAnsi="Times New Roman"/>
          <w:sz w:val="24"/>
          <w:szCs w:val="24"/>
        </w:rPr>
        <w:t xml:space="preserve"> школьного обучения (на примере класса).</w:t>
      </w:r>
    </w:p>
    <w:p w:rsidR="002D4FC8" w:rsidRPr="002D4FC8" w:rsidRDefault="002D4FC8" w:rsidP="002D4FC8">
      <w:pPr>
        <w:spacing w:after="0" w:line="240" w:lineRule="auto"/>
        <w:rPr>
          <w:rFonts w:ascii="Times New Roman" w:hAnsi="Times New Roman"/>
          <w:color w:val="000000"/>
          <w:sz w:val="24"/>
          <w:szCs w:val="24"/>
        </w:rPr>
      </w:pPr>
      <w:r w:rsidRPr="002D4FC8">
        <w:rPr>
          <w:rFonts w:ascii="Times New Roman" w:hAnsi="Times New Roman"/>
          <w:color w:val="000000"/>
          <w:sz w:val="24"/>
          <w:szCs w:val="24"/>
        </w:rPr>
        <w:t>2.  Составить презентацию на тему «Карты здоровья обучающихся».</w:t>
      </w:r>
    </w:p>
    <w:p w:rsidR="002D4FC8" w:rsidRPr="002D4FC8" w:rsidRDefault="002D4FC8" w:rsidP="002D4FC8">
      <w:pPr>
        <w:spacing w:after="0" w:line="240" w:lineRule="auto"/>
        <w:rPr>
          <w:rFonts w:ascii="Times New Roman" w:hAnsi="Times New Roman"/>
          <w:color w:val="000000"/>
          <w:sz w:val="24"/>
          <w:szCs w:val="24"/>
        </w:rPr>
      </w:pPr>
      <w:r w:rsidRPr="002D4FC8">
        <w:rPr>
          <w:rFonts w:ascii="Times New Roman" w:hAnsi="Times New Roman"/>
          <w:color w:val="000000"/>
          <w:sz w:val="24"/>
          <w:szCs w:val="24"/>
        </w:rPr>
        <w:t xml:space="preserve">  </w:t>
      </w:r>
    </w:p>
    <w:p w:rsidR="004D4CA7" w:rsidRPr="00634281" w:rsidRDefault="004D4CA7" w:rsidP="004A182B">
      <w:pPr>
        <w:pStyle w:val="1"/>
        <w:keepNext w:val="0"/>
        <w:spacing w:before="0" w:line="240" w:lineRule="auto"/>
        <w:jc w:val="center"/>
        <w:rPr>
          <w:rFonts w:ascii="Times New Roman" w:hAnsi="Times New Roman"/>
          <w:bCs w:val="0"/>
          <w:color w:val="auto"/>
          <w:spacing w:val="2"/>
          <w:sz w:val="24"/>
          <w:szCs w:val="24"/>
        </w:rPr>
      </w:pPr>
    </w:p>
    <w:p w:rsidR="004D4CA7" w:rsidRPr="00634281" w:rsidRDefault="00DD3712" w:rsidP="00B92937">
      <w:pPr>
        <w:pStyle w:val="1"/>
        <w:keepNext w:val="0"/>
        <w:spacing w:before="0" w:line="240" w:lineRule="auto"/>
        <w:jc w:val="center"/>
        <w:rPr>
          <w:rFonts w:ascii="Times New Roman" w:hAnsi="Times New Roman"/>
          <w:bCs w:val="0"/>
          <w:iCs/>
          <w:caps/>
          <w:color w:val="auto"/>
          <w:sz w:val="24"/>
          <w:szCs w:val="24"/>
        </w:rPr>
      </w:pPr>
      <w:r w:rsidRPr="00DD3712">
        <w:rPr>
          <w:rFonts w:ascii="Times New Roman" w:eastAsia="Calibri" w:hAnsi="Times New Roman"/>
          <w:iCs/>
          <w:color w:val="auto"/>
          <w:sz w:val="24"/>
          <w:szCs w:val="24"/>
          <w:lang w:eastAsia="en-US"/>
        </w:rPr>
        <w:t xml:space="preserve">6. Структура отчета </w:t>
      </w:r>
      <w:r w:rsidRPr="00DD3712">
        <w:rPr>
          <w:rFonts w:ascii="Times New Roman" w:eastAsia="Calibri" w:hAnsi="Times New Roman"/>
          <w:color w:val="auto"/>
          <w:sz w:val="24"/>
          <w:szCs w:val="24"/>
          <w:lang w:eastAsia="en-US"/>
        </w:rPr>
        <w:t xml:space="preserve">по   </w:t>
      </w:r>
      <w:r w:rsidR="002D4FC8">
        <w:rPr>
          <w:rFonts w:ascii="Times New Roman" w:eastAsia="Calibri" w:hAnsi="Times New Roman"/>
          <w:color w:val="auto"/>
          <w:sz w:val="24"/>
          <w:szCs w:val="24"/>
          <w:lang w:eastAsia="en-US"/>
        </w:rPr>
        <w:t>производственн</w:t>
      </w:r>
      <w:r w:rsidRPr="00DD3712">
        <w:rPr>
          <w:rFonts w:ascii="Times New Roman" w:eastAsia="Calibri" w:hAnsi="Times New Roman"/>
          <w:color w:val="auto"/>
          <w:sz w:val="24"/>
          <w:szCs w:val="24"/>
          <w:lang w:eastAsia="en-US"/>
        </w:rPr>
        <w:t xml:space="preserve">ой </w:t>
      </w:r>
      <w:r w:rsidR="002D4FC8" w:rsidRPr="002D4FC8">
        <w:rPr>
          <w:rFonts w:ascii="Times New Roman" w:eastAsia="Calibri" w:hAnsi="Times New Roman"/>
          <w:color w:val="auto"/>
          <w:sz w:val="24"/>
          <w:szCs w:val="24"/>
          <w:lang w:eastAsia="en-US"/>
        </w:rPr>
        <w:t xml:space="preserve">(педагогической) </w:t>
      </w:r>
      <w:r w:rsidRPr="00DD3712">
        <w:rPr>
          <w:rFonts w:ascii="Times New Roman" w:eastAsia="Calibri" w:hAnsi="Times New Roman"/>
          <w:color w:val="auto"/>
          <w:sz w:val="24"/>
          <w:szCs w:val="24"/>
          <w:lang w:eastAsia="en-US"/>
        </w:rPr>
        <w:t>практике</w:t>
      </w:r>
      <w:r w:rsidRPr="00D82C15">
        <w:rPr>
          <w:rFonts w:ascii="Times New Roman" w:eastAsia="Calibri" w:hAnsi="Times New Roman"/>
          <w:sz w:val="24"/>
          <w:szCs w:val="24"/>
          <w:lang w:eastAsia="en-US"/>
        </w:rPr>
        <w:t xml:space="preserve"> </w:t>
      </w:r>
      <w:r w:rsidR="004D4CA7" w:rsidRPr="00634281">
        <w:rPr>
          <w:rFonts w:ascii="Times New Roman" w:hAnsi="Times New Roman"/>
          <w:bCs w:val="0"/>
          <w:color w:val="auto"/>
          <w:spacing w:val="2"/>
          <w:sz w:val="24"/>
          <w:szCs w:val="24"/>
        </w:rPr>
        <w:t>(</w:t>
      </w:r>
      <w:r w:rsidR="00164B84">
        <w:rPr>
          <w:rFonts w:ascii="Times New Roman" w:hAnsi="Times New Roman"/>
          <w:bCs w:val="0"/>
          <w:color w:val="auto"/>
          <w:spacing w:val="2"/>
          <w:sz w:val="24"/>
          <w:szCs w:val="24"/>
        </w:rPr>
        <w:t>адаптационн</w:t>
      </w:r>
      <w:r w:rsidR="004D4CA7" w:rsidRPr="00634281">
        <w:rPr>
          <w:rFonts w:ascii="Times New Roman" w:hAnsi="Times New Roman"/>
          <w:bCs w:val="0"/>
          <w:color w:val="auto"/>
          <w:spacing w:val="2"/>
          <w:sz w:val="24"/>
          <w:szCs w:val="24"/>
        </w:rPr>
        <w:t>ой</w:t>
      </w:r>
      <w:r w:rsidR="004D4CA7" w:rsidRPr="00634281">
        <w:rPr>
          <w:rFonts w:ascii="Times New Roman" w:hAnsi="Times New Roman"/>
          <w:color w:val="auto"/>
          <w:sz w:val="24"/>
          <w:szCs w:val="24"/>
        </w:rPr>
        <w:t>)</w:t>
      </w:r>
    </w:p>
    <w:p w:rsidR="004D4CA7" w:rsidRPr="00634281" w:rsidRDefault="004D4CA7" w:rsidP="00713368">
      <w:pPr>
        <w:spacing w:after="0" w:line="240" w:lineRule="auto"/>
        <w:rPr>
          <w:rFonts w:ascii="Times New Roman" w:hAnsi="Times New Roman"/>
          <w:sz w:val="24"/>
          <w:szCs w:val="24"/>
        </w:rPr>
      </w:pP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bCs/>
          <w:sz w:val="24"/>
          <w:szCs w:val="24"/>
          <w:lang w:eastAsia="en-US"/>
        </w:rPr>
        <w:t xml:space="preserve">Отчет по практике </w:t>
      </w:r>
      <w:r>
        <w:rPr>
          <w:rFonts w:ascii="Times New Roman" w:hAnsi="Times New Roman"/>
          <w:bCs/>
          <w:sz w:val="24"/>
          <w:szCs w:val="24"/>
          <w:lang w:eastAsia="en-US"/>
        </w:rPr>
        <w:t xml:space="preserve">(по каждой части практики) </w:t>
      </w:r>
      <w:r w:rsidRPr="00D82C15">
        <w:rPr>
          <w:rFonts w:ascii="Times New Roman" w:hAnsi="Times New Roman"/>
          <w:bCs/>
          <w:sz w:val="24"/>
          <w:szCs w:val="24"/>
          <w:lang w:eastAsia="en-US"/>
        </w:rPr>
        <w:t>составляется индивидуально каждым обучающимся и должен отражать его профессиональную деятельность в период прохождения практики. Отчет должен иметь следующую структуру:</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титульный лист;</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lastRenderedPageBreak/>
        <w:t>- содержание;</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введение;</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основная часть:</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заключение;</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список использованных источников;</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приложения.</w:t>
      </w:r>
    </w:p>
    <w:p w:rsidR="00DD3712" w:rsidRPr="00D82C15" w:rsidRDefault="00DD3712" w:rsidP="00DD3712">
      <w:pPr>
        <w:spacing w:after="0" w:line="240" w:lineRule="auto"/>
        <w:ind w:firstLine="709"/>
        <w:jc w:val="both"/>
        <w:rPr>
          <w:rFonts w:ascii="Times New Roman" w:hAnsi="Times New Roman"/>
          <w:i/>
          <w:sz w:val="24"/>
          <w:szCs w:val="24"/>
          <w:lang w:eastAsia="en-US"/>
        </w:rPr>
      </w:pPr>
      <w:r w:rsidRPr="00D82C15">
        <w:rPr>
          <w:rFonts w:ascii="Times New Roman" w:hAnsi="Times New Roman"/>
          <w:sz w:val="24"/>
          <w:szCs w:val="24"/>
          <w:lang w:eastAsia="en-US"/>
        </w:rPr>
        <w:t xml:space="preserve">Титульный лист оформляется в соответствии с установленной формой и содержит выходные данные отчета. </w:t>
      </w:r>
      <w:r w:rsidRPr="00D82C15">
        <w:rPr>
          <w:rFonts w:ascii="Times New Roman" w:hAnsi="Times New Roman"/>
          <w:i/>
          <w:sz w:val="24"/>
          <w:szCs w:val="24"/>
          <w:lang w:eastAsia="en-US"/>
        </w:rPr>
        <w:t>Пример оформления титульного листа представлен</w:t>
      </w:r>
      <w:r w:rsidRPr="00D82C15">
        <w:rPr>
          <w:rFonts w:ascii="Times New Roman" w:hAnsi="Times New Roman"/>
          <w:sz w:val="24"/>
          <w:szCs w:val="24"/>
          <w:lang w:eastAsia="en-US"/>
        </w:rPr>
        <w:t xml:space="preserve"> </w:t>
      </w:r>
      <w:r w:rsidRPr="00D82C15">
        <w:rPr>
          <w:rFonts w:ascii="Times New Roman" w:hAnsi="Times New Roman"/>
          <w:i/>
          <w:sz w:val="24"/>
          <w:szCs w:val="24"/>
          <w:lang w:eastAsia="en-US"/>
        </w:rPr>
        <w:t>в приложении 2.</w:t>
      </w:r>
    </w:p>
    <w:p w:rsidR="00DD3712" w:rsidRPr="00D82C15" w:rsidRDefault="00DD3712" w:rsidP="00DD3712">
      <w:pPr>
        <w:spacing w:after="0" w:line="240" w:lineRule="auto"/>
        <w:ind w:firstLine="709"/>
        <w:jc w:val="both"/>
        <w:rPr>
          <w:rFonts w:ascii="Times New Roman" w:hAnsi="Times New Roman"/>
          <w:i/>
          <w:sz w:val="24"/>
          <w:szCs w:val="24"/>
          <w:lang w:eastAsia="en-US"/>
        </w:rPr>
      </w:pPr>
      <w:r w:rsidRPr="00D82C15">
        <w:rPr>
          <w:rFonts w:ascii="Times New Roman" w:hAnsi="Times New Roman"/>
          <w:b/>
          <w:sz w:val="24"/>
          <w:szCs w:val="24"/>
          <w:lang w:eastAsia="en-US"/>
        </w:rPr>
        <w:t>Содержание</w:t>
      </w:r>
      <w:r w:rsidRPr="00D82C15">
        <w:rPr>
          <w:rFonts w:ascii="Times New Roman" w:hAnsi="Times New Roman"/>
          <w:sz w:val="24"/>
          <w:szCs w:val="24"/>
          <w:lang w:eastAsia="en-US"/>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D82C15">
        <w:rPr>
          <w:rFonts w:ascii="Times New Roman" w:hAnsi="Times New Roman"/>
          <w:i/>
          <w:sz w:val="24"/>
          <w:szCs w:val="24"/>
          <w:lang w:eastAsia="en-US"/>
        </w:rPr>
        <w:t>Пример оформления представлен в приложении 1.</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Во введении необходимо осветить:</w:t>
      </w:r>
    </w:p>
    <w:p w:rsidR="00DD3712" w:rsidRPr="00D82C15" w:rsidRDefault="00DD3712" w:rsidP="00DD3712">
      <w:pPr>
        <w:numPr>
          <w:ilvl w:val="0"/>
          <w:numId w:val="17"/>
        </w:numPr>
        <w:spacing w:after="0" w:line="240" w:lineRule="auto"/>
        <w:contextualSpacing/>
        <w:jc w:val="both"/>
        <w:rPr>
          <w:rFonts w:ascii="Times New Roman" w:eastAsia="Calibri" w:hAnsi="Times New Roman"/>
          <w:color w:val="FF0000"/>
          <w:sz w:val="24"/>
          <w:szCs w:val="24"/>
          <w:lang w:eastAsia="en-US"/>
        </w:rPr>
      </w:pPr>
      <w:r w:rsidRPr="00D82C15">
        <w:rPr>
          <w:rFonts w:ascii="Times New Roman" w:eastAsia="Calibri" w:hAnsi="Times New Roman"/>
          <w:noProof/>
          <w:sz w:val="24"/>
          <w:szCs w:val="24"/>
          <w:lang w:eastAsia="en-US"/>
        </w:rPr>
        <w:t>О</w:t>
      </w:r>
      <w:r w:rsidRPr="00D82C15">
        <w:rPr>
          <w:rFonts w:ascii="Times New Roman" w:eastAsia="Calibri" w:hAnsi="Times New Roman"/>
          <w:sz w:val="24"/>
          <w:szCs w:val="24"/>
          <w:lang w:eastAsia="en-US"/>
        </w:rPr>
        <w:t>сновные направления работы организации (</w:t>
      </w:r>
      <w:r w:rsidRPr="00D82C15">
        <w:rPr>
          <w:rFonts w:ascii="Times New Roman" w:eastAsia="Calibri" w:hAnsi="Times New Roman"/>
          <w:i/>
          <w:sz w:val="24"/>
          <w:szCs w:val="24"/>
          <w:lang w:eastAsia="en-US"/>
        </w:rPr>
        <w:t>наименование профильной организации практики</w:t>
      </w:r>
      <w:r w:rsidRPr="00D82C15">
        <w:rPr>
          <w:rFonts w:ascii="Times New Roman" w:eastAsia="Calibri" w:hAnsi="Times New Roman"/>
          <w:sz w:val="24"/>
          <w:szCs w:val="24"/>
          <w:lang w:eastAsia="en-US"/>
        </w:rPr>
        <w:t xml:space="preserve">) </w:t>
      </w:r>
    </w:p>
    <w:p w:rsidR="00DD3712" w:rsidRPr="00D82C15" w:rsidRDefault="00DD3712" w:rsidP="00DD3712">
      <w:pPr>
        <w:numPr>
          <w:ilvl w:val="0"/>
          <w:numId w:val="17"/>
        </w:numPr>
        <w:spacing w:after="0" w:line="240" w:lineRule="auto"/>
        <w:contextualSpacing/>
        <w:jc w:val="both"/>
        <w:rPr>
          <w:rFonts w:ascii="Times New Roman" w:eastAsia="Calibri" w:hAnsi="Times New Roman"/>
          <w:color w:val="FF0000"/>
          <w:sz w:val="24"/>
          <w:szCs w:val="24"/>
          <w:lang w:eastAsia="en-US"/>
        </w:rPr>
      </w:pPr>
      <w:r w:rsidRPr="00D82C15">
        <w:rPr>
          <w:rFonts w:ascii="Times New Roman" w:eastAsia="Calibri" w:hAnsi="Times New Roman"/>
          <w:sz w:val="24"/>
          <w:szCs w:val="24"/>
          <w:lang w:eastAsia="en-US"/>
        </w:rPr>
        <w:t>Нормативно-правовое обеспечение деятельности организации и организационную структуру (</w:t>
      </w:r>
      <w:r w:rsidRPr="00D82C15">
        <w:rPr>
          <w:rFonts w:ascii="Times New Roman" w:eastAsia="Calibri" w:hAnsi="Times New Roman"/>
          <w:i/>
          <w:sz w:val="24"/>
          <w:szCs w:val="24"/>
          <w:lang w:eastAsia="en-US"/>
        </w:rPr>
        <w:t>наименование профильной организации  практики</w:t>
      </w:r>
      <w:r w:rsidRPr="00D82C15">
        <w:rPr>
          <w:rFonts w:ascii="Times New Roman" w:eastAsia="Calibri" w:hAnsi="Times New Roman"/>
          <w:sz w:val="24"/>
          <w:szCs w:val="24"/>
          <w:lang w:eastAsia="en-US"/>
        </w:rPr>
        <w:t xml:space="preserve">) </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Рекомендуемый объем данного раздела – 1-2 страницы печатного текста.</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 xml:space="preserve">Основная часть состоит из двух </w:t>
      </w:r>
      <w:r>
        <w:rPr>
          <w:rFonts w:ascii="Times New Roman" w:hAnsi="Times New Roman"/>
          <w:b/>
          <w:bCs/>
          <w:sz w:val="24"/>
          <w:szCs w:val="24"/>
          <w:lang w:eastAsia="en-US"/>
        </w:rPr>
        <w:t xml:space="preserve">(или более) </w:t>
      </w:r>
      <w:r w:rsidRPr="00D82C15">
        <w:rPr>
          <w:rFonts w:ascii="Times New Roman" w:hAnsi="Times New Roman"/>
          <w:b/>
          <w:bCs/>
          <w:sz w:val="24"/>
          <w:szCs w:val="24"/>
          <w:lang w:eastAsia="en-US"/>
        </w:rPr>
        <w:t>разделов</w:t>
      </w:r>
      <w:r>
        <w:rPr>
          <w:rFonts w:ascii="Times New Roman" w:hAnsi="Times New Roman"/>
          <w:b/>
          <w:bCs/>
          <w:sz w:val="24"/>
          <w:szCs w:val="24"/>
          <w:lang w:eastAsia="en-US"/>
        </w:rPr>
        <w:t xml:space="preserve"> (в соответствии с содержанием каждой части (этапа) практики</w:t>
      </w:r>
      <w:r w:rsidRPr="00D82C15">
        <w:rPr>
          <w:rFonts w:ascii="Times New Roman" w:hAnsi="Times New Roman"/>
          <w:b/>
          <w:bCs/>
          <w:sz w:val="24"/>
          <w:szCs w:val="24"/>
          <w:lang w:eastAsia="en-US"/>
        </w:rPr>
        <w:t>:</w:t>
      </w:r>
    </w:p>
    <w:p w:rsidR="00DD3712" w:rsidRPr="00D82C15" w:rsidRDefault="00DD3712" w:rsidP="00DD3712">
      <w:pPr>
        <w:spacing w:after="0" w:line="240" w:lineRule="auto"/>
        <w:ind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Раздел 1. Общие сведения об организации</w:t>
      </w:r>
      <w:r>
        <w:rPr>
          <w:rFonts w:ascii="Times New Roman" w:eastAsia="Calibri" w:hAnsi="Times New Roman"/>
          <w:sz w:val="24"/>
          <w:szCs w:val="24"/>
          <w:lang w:eastAsia="en-US"/>
        </w:rPr>
        <w:t>.</w:t>
      </w:r>
      <w:r w:rsidRPr="00D82C15">
        <w:rPr>
          <w:rFonts w:ascii="Times New Roman" w:eastAsia="Calibri" w:hAnsi="Times New Roman"/>
          <w:i/>
          <w:iCs/>
          <w:sz w:val="24"/>
          <w:szCs w:val="24"/>
          <w:lang w:eastAsia="en-US"/>
        </w:rPr>
        <w:t xml:space="preserve"> </w:t>
      </w:r>
    </w:p>
    <w:p w:rsidR="00DD3712" w:rsidRPr="00D82C15" w:rsidRDefault="00DD3712" w:rsidP="00DD3712">
      <w:pPr>
        <w:spacing w:after="0" w:line="240" w:lineRule="auto"/>
        <w:ind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Раздел 2. Индивидуальное задание (см. раздел </w:t>
      </w:r>
      <w:r>
        <w:rPr>
          <w:rFonts w:ascii="Times New Roman" w:eastAsia="Calibri" w:hAnsi="Times New Roman"/>
          <w:sz w:val="24"/>
          <w:szCs w:val="24"/>
          <w:lang w:eastAsia="en-US"/>
        </w:rPr>
        <w:t>5 (</w:t>
      </w:r>
      <w:r w:rsidRPr="00D82C15">
        <w:rPr>
          <w:rFonts w:ascii="Times New Roman" w:eastAsia="Calibri" w:hAnsi="Times New Roman"/>
          <w:sz w:val="24"/>
          <w:szCs w:val="24"/>
          <w:lang w:eastAsia="en-US"/>
        </w:rPr>
        <w:t>5.</w:t>
      </w:r>
      <w:r>
        <w:rPr>
          <w:rFonts w:ascii="Times New Roman" w:eastAsia="Calibri" w:hAnsi="Times New Roman"/>
          <w:sz w:val="24"/>
          <w:szCs w:val="24"/>
          <w:lang w:eastAsia="en-US"/>
        </w:rPr>
        <w:t>1)</w:t>
      </w:r>
      <w:r w:rsidRPr="00D82C15">
        <w:rPr>
          <w:rFonts w:ascii="Times New Roman" w:eastAsia="Calibri" w:hAnsi="Times New Roman"/>
          <w:sz w:val="24"/>
          <w:szCs w:val="24"/>
          <w:lang w:eastAsia="en-US"/>
        </w:rPr>
        <w:t xml:space="preserve"> Содержание </w:t>
      </w:r>
      <w:r w:rsidR="00B803A7">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w:t>
      </w:r>
      <w:r w:rsidR="00164B84">
        <w:rPr>
          <w:rFonts w:ascii="Times New Roman" w:eastAsia="Calibri" w:hAnsi="Times New Roman"/>
          <w:sz w:val="24"/>
          <w:szCs w:val="24"/>
          <w:lang w:eastAsia="en-US"/>
        </w:rPr>
        <w:t>адаптационн</w:t>
      </w:r>
      <w:r w:rsidRPr="00DD3712">
        <w:rPr>
          <w:rFonts w:ascii="Times New Roman" w:eastAsia="Calibri" w:hAnsi="Times New Roman"/>
          <w:sz w:val="24"/>
          <w:szCs w:val="24"/>
          <w:lang w:eastAsia="en-US"/>
        </w:rPr>
        <w:t>ой</w:t>
      </w:r>
      <w:r w:rsidRPr="00D82C15">
        <w:rPr>
          <w:rFonts w:ascii="Times New Roman" w:eastAsia="Calibri" w:hAnsi="Times New Roman"/>
          <w:sz w:val="24"/>
          <w:szCs w:val="24"/>
          <w:lang w:eastAsia="en-US"/>
        </w:rPr>
        <w:t>) практики данных методических указаний)</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xml:space="preserve">Рекомендуемый объем основной части </w:t>
      </w:r>
      <w:r>
        <w:rPr>
          <w:rFonts w:ascii="Times New Roman" w:hAnsi="Times New Roman"/>
          <w:sz w:val="24"/>
          <w:szCs w:val="24"/>
          <w:lang w:eastAsia="en-US"/>
        </w:rPr>
        <w:t>отчета – 25</w:t>
      </w:r>
      <w:r w:rsidRPr="00D82C15">
        <w:rPr>
          <w:rFonts w:ascii="Times New Roman" w:hAnsi="Times New Roman"/>
          <w:sz w:val="24"/>
          <w:szCs w:val="24"/>
          <w:lang w:eastAsia="en-US"/>
        </w:rPr>
        <w:t>-35 страниц</w:t>
      </w:r>
      <w:r>
        <w:rPr>
          <w:rFonts w:ascii="Times New Roman" w:hAnsi="Times New Roman"/>
          <w:sz w:val="24"/>
          <w:szCs w:val="24"/>
          <w:lang w:eastAsia="en-US"/>
        </w:rPr>
        <w:t xml:space="preserve"> (</w:t>
      </w:r>
      <w:r w:rsidR="0089239D">
        <w:rPr>
          <w:rFonts w:ascii="Times New Roman" w:hAnsi="Times New Roman"/>
          <w:sz w:val="24"/>
          <w:szCs w:val="24"/>
          <w:lang w:eastAsia="en-US"/>
        </w:rPr>
        <w:t>возможно, меньше – в зависимости от продолжительности этапа практики и объёма задания)</w:t>
      </w:r>
      <w:r w:rsidRPr="00D82C15">
        <w:rPr>
          <w:rFonts w:ascii="Times New Roman" w:hAnsi="Times New Roman"/>
          <w:sz w:val="24"/>
          <w:szCs w:val="24"/>
          <w:lang w:eastAsia="en-US"/>
        </w:rPr>
        <w:t>.</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eastAsia="Calibri" w:hAnsi="Times New Roman"/>
          <w:sz w:val="24"/>
          <w:szCs w:val="24"/>
          <w:lang w:eastAsia="en-US"/>
        </w:rPr>
        <w:t>Список использованной литературы</w:t>
      </w:r>
      <w:r w:rsidRPr="00D82C15">
        <w:rPr>
          <w:rFonts w:ascii="Times New Roman" w:hAnsi="Times New Roman"/>
          <w:sz w:val="24"/>
          <w:szCs w:val="24"/>
          <w:lang w:eastAsia="en-US"/>
        </w:rPr>
        <w:t xml:space="preserve"> </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нормативные правовые акты (последовательность определяется юридической силой);</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печатные издания приводятся в алфавитном порядке;</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интернет-источники указывают с указанием адреса (ресурса).</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Объем данного раздела – 1-2 страницы печатного текста.</w:t>
      </w:r>
    </w:p>
    <w:p w:rsidR="00DD3712" w:rsidRPr="00D82C15" w:rsidRDefault="00DD3712" w:rsidP="00DD3712">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Рекомендуемое количество информационных источников – не менее 10.</w:t>
      </w:r>
    </w:p>
    <w:p w:rsidR="00DD3712" w:rsidRPr="00D82C15" w:rsidRDefault="00DD3712" w:rsidP="00DD3712">
      <w:pPr>
        <w:spacing w:after="0" w:line="240" w:lineRule="auto"/>
        <w:ind w:firstLine="709"/>
        <w:jc w:val="both"/>
        <w:rPr>
          <w:rFonts w:ascii="Times New Roman" w:hAnsi="Times New Roman"/>
          <w:b/>
          <w:sz w:val="24"/>
          <w:szCs w:val="24"/>
        </w:rPr>
      </w:pPr>
      <w:r w:rsidRPr="00D82C15">
        <w:rPr>
          <w:rFonts w:ascii="Times New Roman" w:hAnsi="Times New Roman"/>
          <w:b/>
          <w:sz w:val="24"/>
          <w:szCs w:val="24"/>
        </w:rPr>
        <w:t xml:space="preserve">К отчету прикладываются документы, подтверждающие прохождение практики: </w:t>
      </w:r>
    </w:p>
    <w:p w:rsidR="00DD3712" w:rsidRPr="00D82C15" w:rsidRDefault="00DD3712" w:rsidP="00DD3712">
      <w:pPr>
        <w:widowControl w:val="0"/>
        <w:numPr>
          <w:ilvl w:val="0"/>
          <w:numId w:val="18"/>
        </w:numPr>
        <w:suppressAutoHyphens/>
        <w:autoSpaceDN w:val="0"/>
        <w:spacing w:after="0" w:line="240" w:lineRule="auto"/>
        <w:contextualSpacing/>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Заявление </w:t>
      </w:r>
      <w:r w:rsidRPr="00D82C15">
        <w:rPr>
          <w:rFonts w:ascii="Times New Roman" w:eastAsia="Calibri" w:hAnsi="Times New Roman"/>
          <w:color w:val="000000"/>
          <w:sz w:val="24"/>
          <w:szCs w:val="24"/>
          <w:lang w:eastAsia="en-US"/>
        </w:rPr>
        <w:t>о практической подготовке обучающихся</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8</w:t>
      </w:r>
      <w:r w:rsidRPr="00D82C15">
        <w:rPr>
          <w:rFonts w:ascii="Times New Roman" w:eastAsia="Calibri" w:hAnsi="Times New Roman"/>
          <w:sz w:val="24"/>
          <w:szCs w:val="24"/>
          <w:lang w:eastAsia="en-US"/>
        </w:rPr>
        <w:t>)</w:t>
      </w:r>
    </w:p>
    <w:p w:rsidR="00DD3712" w:rsidRPr="00D82C15" w:rsidRDefault="00DD3712" w:rsidP="00DD3712">
      <w:pPr>
        <w:widowControl w:val="0"/>
        <w:numPr>
          <w:ilvl w:val="0"/>
          <w:numId w:val="18"/>
        </w:numPr>
        <w:shd w:val="clear" w:color="auto" w:fill="FFFFFF"/>
        <w:tabs>
          <w:tab w:val="left" w:pos="720"/>
        </w:tabs>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color w:val="000000"/>
          <w:sz w:val="24"/>
          <w:szCs w:val="24"/>
          <w:lang w:eastAsia="en-US"/>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6</w:t>
      </w:r>
      <w:r w:rsidRPr="00D82C15">
        <w:rPr>
          <w:rFonts w:ascii="Times New Roman" w:eastAsia="Calibri" w:hAnsi="Times New Roman"/>
          <w:sz w:val="24"/>
          <w:szCs w:val="24"/>
          <w:lang w:eastAsia="en-US"/>
        </w:rPr>
        <w:t>)</w:t>
      </w:r>
    </w:p>
    <w:p w:rsidR="00DD3712" w:rsidRPr="00D82C15" w:rsidRDefault="00DD3712" w:rsidP="00DD3712">
      <w:pPr>
        <w:widowControl w:val="0"/>
        <w:numPr>
          <w:ilvl w:val="0"/>
          <w:numId w:val="18"/>
        </w:numPr>
        <w:suppressAutoHyphens/>
        <w:autoSpaceDN w:val="0"/>
        <w:spacing w:after="0" w:line="240" w:lineRule="auto"/>
        <w:contextualSpacing/>
        <w:jc w:val="both"/>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Задание для практической подготовки п</w:t>
      </w:r>
      <w:r>
        <w:rPr>
          <w:rFonts w:ascii="Times New Roman" w:eastAsia="Calibri" w:hAnsi="Times New Roman"/>
          <w:sz w:val="24"/>
          <w:szCs w:val="24"/>
          <w:lang w:eastAsia="en-US"/>
        </w:rPr>
        <w:t xml:space="preserve">ри реализации </w:t>
      </w:r>
      <w:r w:rsidR="002D4FC8">
        <w:rPr>
          <w:rFonts w:ascii="Times New Roman" w:eastAsia="Calibri" w:hAnsi="Times New Roman"/>
          <w:sz w:val="24"/>
          <w:szCs w:val="24"/>
          <w:lang w:eastAsia="en-US"/>
        </w:rPr>
        <w:t>производственн</w:t>
      </w:r>
      <w:r>
        <w:rPr>
          <w:rFonts w:ascii="Times New Roman" w:eastAsia="Calibri" w:hAnsi="Times New Roman"/>
          <w:sz w:val="24"/>
          <w:szCs w:val="24"/>
          <w:lang w:eastAsia="en-US"/>
        </w:rPr>
        <w:t xml:space="preserve">ой практики </w:t>
      </w:r>
      <w:r w:rsidRPr="00D82C15">
        <w:rPr>
          <w:rFonts w:ascii="Times New Roman" w:eastAsia="Calibri" w:hAnsi="Times New Roman"/>
          <w:sz w:val="24"/>
          <w:szCs w:val="24"/>
          <w:lang w:eastAsia="en-US"/>
        </w:rPr>
        <w:t>(</w:t>
      </w:r>
      <w:r w:rsidRPr="00D82C15">
        <w:rPr>
          <w:rFonts w:ascii="Times New Roman" w:eastAsia="Calibri" w:hAnsi="Times New Roman"/>
          <w:i/>
          <w:sz w:val="24"/>
          <w:szCs w:val="24"/>
          <w:lang w:eastAsia="en-US"/>
        </w:rPr>
        <w:t>Приложение 3</w:t>
      </w:r>
      <w:r w:rsidRPr="00D82C15">
        <w:rPr>
          <w:rFonts w:ascii="Times New Roman" w:eastAsia="Calibri" w:hAnsi="Times New Roman"/>
          <w:sz w:val="24"/>
          <w:szCs w:val="24"/>
          <w:lang w:eastAsia="en-US"/>
        </w:rPr>
        <w:t>)</w:t>
      </w:r>
    </w:p>
    <w:p w:rsidR="00DD3712" w:rsidRPr="00D82C15" w:rsidRDefault="00DD3712" w:rsidP="00DD3712">
      <w:pPr>
        <w:widowControl w:val="0"/>
        <w:numPr>
          <w:ilvl w:val="0"/>
          <w:numId w:val="18"/>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Совместный рабочий график (план) программы в форме практической подготовки при реализации </w:t>
      </w:r>
      <w:r w:rsidR="002D4FC8">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практики (</w:t>
      </w:r>
      <w:r w:rsidRPr="00D82C15">
        <w:rPr>
          <w:rFonts w:ascii="Times New Roman" w:eastAsia="Calibri" w:hAnsi="Times New Roman"/>
          <w:i/>
          <w:sz w:val="24"/>
          <w:szCs w:val="24"/>
          <w:lang w:eastAsia="en-US"/>
        </w:rPr>
        <w:t>Приложение 7</w:t>
      </w:r>
      <w:r w:rsidRPr="00D82C15">
        <w:rPr>
          <w:rFonts w:ascii="Times New Roman" w:eastAsia="Calibri" w:hAnsi="Times New Roman"/>
          <w:sz w:val="24"/>
          <w:szCs w:val="24"/>
          <w:lang w:eastAsia="en-US"/>
        </w:rPr>
        <w:t>)</w:t>
      </w:r>
    </w:p>
    <w:p w:rsidR="00DD3712" w:rsidRPr="00D82C15" w:rsidRDefault="00DD3712" w:rsidP="00DD3712">
      <w:pPr>
        <w:widowControl w:val="0"/>
        <w:numPr>
          <w:ilvl w:val="0"/>
          <w:numId w:val="18"/>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Дневник практической подготовки при реализации </w:t>
      </w:r>
      <w:r w:rsidR="002D4FC8">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практики. (</w:t>
      </w:r>
      <w:r w:rsidRPr="00D82C15">
        <w:rPr>
          <w:rFonts w:ascii="Times New Roman" w:eastAsia="Calibri" w:hAnsi="Times New Roman"/>
          <w:i/>
          <w:sz w:val="24"/>
          <w:szCs w:val="24"/>
          <w:lang w:eastAsia="en-US"/>
        </w:rPr>
        <w:t>Приложение 4</w:t>
      </w:r>
      <w:r w:rsidRPr="00D82C15">
        <w:rPr>
          <w:rFonts w:ascii="Times New Roman" w:eastAsia="Calibri" w:hAnsi="Times New Roman"/>
          <w:sz w:val="24"/>
          <w:szCs w:val="24"/>
          <w:lang w:eastAsia="en-US"/>
        </w:rPr>
        <w:t>)</w:t>
      </w:r>
    </w:p>
    <w:p w:rsidR="00DD3712" w:rsidRPr="00D82C15" w:rsidRDefault="00DD3712" w:rsidP="00DD3712">
      <w:pPr>
        <w:widowControl w:val="0"/>
        <w:numPr>
          <w:ilvl w:val="0"/>
          <w:numId w:val="18"/>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lastRenderedPageBreak/>
        <w:t>Отзыв-характеристика руководителя практики от профильной организации (</w:t>
      </w:r>
      <w:r w:rsidRPr="00D82C15">
        <w:rPr>
          <w:rFonts w:ascii="Times New Roman" w:eastAsia="Calibri" w:hAnsi="Times New Roman"/>
          <w:i/>
          <w:sz w:val="24"/>
          <w:szCs w:val="24"/>
          <w:lang w:eastAsia="en-US"/>
        </w:rPr>
        <w:t>Приложение 5</w:t>
      </w:r>
      <w:r w:rsidRPr="00D82C15">
        <w:rPr>
          <w:rFonts w:ascii="Times New Roman" w:eastAsia="Calibri" w:hAnsi="Times New Roman"/>
          <w:sz w:val="24"/>
          <w:szCs w:val="24"/>
          <w:lang w:eastAsia="en-US"/>
        </w:rPr>
        <w:t>)</w:t>
      </w:r>
    </w:p>
    <w:p w:rsidR="00DD3712" w:rsidRPr="00D82C15" w:rsidRDefault="00DD3712" w:rsidP="00DD3712">
      <w:pPr>
        <w:autoSpaceDE w:val="0"/>
        <w:autoSpaceDN w:val="0"/>
        <w:adjustRightInd w:val="0"/>
        <w:spacing w:after="0" w:line="240" w:lineRule="auto"/>
        <w:rPr>
          <w:rFonts w:ascii="Times New Roman" w:eastAsia="Calibri" w:hAnsi="Times New Roman"/>
          <w:b/>
          <w:bCs/>
          <w:sz w:val="24"/>
          <w:szCs w:val="24"/>
          <w:lang w:eastAsia="en-US"/>
        </w:rPr>
      </w:pP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eastAsia="Calibri" w:hAnsi="Times New Roman"/>
          <w:sz w:val="24"/>
          <w:szCs w:val="24"/>
          <w:lang w:eastAsia="en-US"/>
        </w:rPr>
        <w:t>Список использованной литературы</w:t>
      </w:r>
      <w:r w:rsidRPr="00D82C15">
        <w:rPr>
          <w:rFonts w:ascii="Times New Roman" w:hAnsi="Times New Roman"/>
          <w:sz w:val="24"/>
          <w:szCs w:val="24"/>
          <w:lang w:eastAsia="en-US"/>
        </w:rPr>
        <w:t xml:space="preserve"> </w:t>
      </w: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нормативные правовые акты (последовательность определяется юридической силой);</w:t>
      </w: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печатные издания приводятся в алфавитном порядке;</w:t>
      </w: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интернет-источники указывают с указанием адреса (ресурса).</w:t>
      </w: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Объем данного раздела – 1-2 страницы печатного текста.</w:t>
      </w:r>
    </w:p>
    <w:p w:rsidR="0089239D" w:rsidRPr="00D82C15" w:rsidRDefault="0089239D" w:rsidP="0089239D">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Рекомендуемое количество информационных источников – не менее 10.</w:t>
      </w:r>
    </w:p>
    <w:p w:rsidR="0089239D" w:rsidRPr="00D82C15" w:rsidRDefault="0089239D" w:rsidP="0089239D">
      <w:pPr>
        <w:spacing w:after="0" w:line="240" w:lineRule="auto"/>
        <w:ind w:firstLine="709"/>
        <w:jc w:val="both"/>
        <w:rPr>
          <w:rFonts w:ascii="Times New Roman" w:hAnsi="Times New Roman"/>
          <w:b/>
          <w:sz w:val="24"/>
          <w:szCs w:val="24"/>
        </w:rPr>
      </w:pPr>
      <w:r w:rsidRPr="00D82C15">
        <w:rPr>
          <w:rFonts w:ascii="Times New Roman" w:hAnsi="Times New Roman"/>
          <w:b/>
          <w:sz w:val="24"/>
          <w:szCs w:val="24"/>
        </w:rPr>
        <w:t xml:space="preserve">К отчету прикладываются документы, подтверждающие прохождение практики: </w:t>
      </w:r>
    </w:p>
    <w:p w:rsidR="0089239D" w:rsidRPr="00D82C15" w:rsidRDefault="0089239D" w:rsidP="0089239D">
      <w:pPr>
        <w:widowControl w:val="0"/>
        <w:numPr>
          <w:ilvl w:val="0"/>
          <w:numId w:val="18"/>
        </w:numPr>
        <w:suppressAutoHyphens/>
        <w:autoSpaceDN w:val="0"/>
        <w:spacing w:after="0" w:line="240" w:lineRule="auto"/>
        <w:contextualSpacing/>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Заявление </w:t>
      </w:r>
      <w:r w:rsidRPr="00D82C15">
        <w:rPr>
          <w:rFonts w:ascii="Times New Roman" w:eastAsia="Calibri" w:hAnsi="Times New Roman"/>
          <w:color w:val="000000"/>
          <w:sz w:val="24"/>
          <w:szCs w:val="24"/>
          <w:lang w:eastAsia="en-US"/>
        </w:rPr>
        <w:t>о практической подготовке обучающихся</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8</w:t>
      </w:r>
      <w:r w:rsidRPr="00D82C15">
        <w:rPr>
          <w:rFonts w:ascii="Times New Roman" w:eastAsia="Calibri" w:hAnsi="Times New Roman"/>
          <w:sz w:val="24"/>
          <w:szCs w:val="24"/>
          <w:lang w:eastAsia="en-US"/>
        </w:rPr>
        <w:t>)</w:t>
      </w:r>
    </w:p>
    <w:p w:rsidR="0089239D" w:rsidRPr="00D82C15" w:rsidRDefault="0089239D" w:rsidP="0089239D">
      <w:pPr>
        <w:widowControl w:val="0"/>
        <w:numPr>
          <w:ilvl w:val="0"/>
          <w:numId w:val="18"/>
        </w:numPr>
        <w:shd w:val="clear" w:color="auto" w:fill="FFFFFF"/>
        <w:tabs>
          <w:tab w:val="left" w:pos="720"/>
        </w:tabs>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color w:val="000000"/>
          <w:sz w:val="24"/>
          <w:szCs w:val="24"/>
          <w:lang w:eastAsia="en-US"/>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6</w:t>
      </w:r>
      <w:r w:rsidRPr="00D82C15">
        <w:rPr>
          <w:rFonts w:ascii="Times New Roman" w:eastAsia="Calibri" w:hAnsi="Times New Roman"/>
          <w:sz w:val="24"/>
          <w:szCs w:val="24"/>
          <w:lang w:eastAsia="en-US"/>
        </w:rPr>
        <w:t>)</w:t>
      </w:r>
    </w:p>
    <w:p w:rsidR="0089239D" w:rsidRPr="00D82C15" w:rsidRDefault="0089239D" w:rsidP="0089239D">
      <w:pPr>
        <w:widowControl w:val="0"/>
        <w:numPr>
          <w:ilvl w:val="0"/>
          <w:numId w:val="18"/>
        </w:numPr>
        <w:suppressAutoHyphens/>
        <w:autoSpaceDN w:val="0"/>
        <w:spacing w:after="0" w:line="240" w:lineRule="auto"/>
        <w:contextualSpacing/>
        <w:jc w:val="both"/>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Задание для практической подготовки п</w:t>
      </w:r>
      <w:r>
        <w:rPr>
          <w:rFonts w:ascii="Times New Roman" w:eastAsia="Calibri" w:hAnsi="Times New Roman"/>
          <w:sz w:val="24"/>
          <w:szCs w:val="24"/>
          <w:lang w:eastAsia="en-US"/>
        </w:rPr>
        <w:t xml:space="preserve">ри реализации </w:t>
      </w:r>
      <w:r w:rsidR="002D4FC8">
        <w:rPr>
          <w:rFonts w:ascii="Times New Roman" w:eastAsia="Calibri" w:hAnsi="Times New Roman"/>
          <w:sz w:val="24"/>
          <w:szCs w:val="24"/>
          <w:lang w:eastAsia="en-US"/>
        </w:rPr>
        <w:t>производственн</w:t>
      </w:r>
      <w:r>
        <w:rPr>
          <w:rFonts w:ascii="Times New Roman" w:eastAsia="Calibri" w:hAnsi="Times New Roman"/>
          <w:sz w:val="24"/>
          <w:szCs w:val="24"/>
          <w:lang w:eastAsia="en-US"/>
        </w:rPr>
        <w:t xml:space="preserve">ой практики </w:t>
      </w:r>
      <w:r w:rsidRPr="00D82C15">
        <w:rPr>
          <w:rFonts w:ascii="Times New Roman" w:eastAsia="Calibri" w:hAnsi="Times New Roman"/>
          <w:sz w:val="24"/>
          <w:szCs w:val="24"/>
          <w:lang w:eastAsia="en-US"/>
        </w:rPr>
        <w:t>(</w:t>
      </w:r>
      <w:r w:rsidRPr="00D82C15">
        <w:rPr>
          <w:rFonts w:ascii="Times New Roman" w:eastAsia="Calibri" w:hAnsi="Times New Roman"/>
          <w:i/>
          <w:sz w:val="24"/>
          <w:szCs w:val="24"/>
          <w:lang w:eastAsia="en-US"/>
        </w:rPr>
        <w:t>Приложение 3</w:t>
      </w:r>
      <w:r w:rsidRPr="00D82C15">
        <w:rPr>
          <w:rFonts w:ascii="Times New Roman" w:eastAsia="Calibri" w:hAnsi="Times New Roman"/>
          <w:sz w:val="24"/>
          <w:szCs w:val="24"/>
          <w:lang w:eastAsia="en-US"/>
        </w:rPr>
        <w:t>)</w:t>
      </w:r>
    </w:p>
    <w:p w:rsidR="0089239D" w:rsidRPr="00D82C15" w:rsidRDefault="0089239D" w:rsidP="0089239D">
      <w:pPr>
        <w:widowControl w:val="0"/>
        <w:numPr>
          <w:ilvl w:val="0"/>
          <w:numId w:val="18"/>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Совместный рабочий график (план) программы в форме практической подготовки при реализации </w:t>
      </w:r>
      <w:r w:rsidR="002D4FC8">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практики (</w:t>
      </w:r>
      <w:r w:rsidRPr="00D82C15">
        <w:rPr>
          <w:rFonts w:ascii="Times New Roman" w:eastAsia="Calibri" w:hAnsi="Times New Roman"/>
          <w:i/>
          <w:sz w:val="24"/>
          <w:szCs w:val="24"/>
          <w:lang w:eastAsia="en-US"/>
        </w:rPr>
        <w:t>Приложение 7</w:t>
      </w:r>
      <w:r w:rsidRPr="00D82C15">
        <w:rPr>
          <w:rFonts w:ascii="Times New Roman" w:eastAsia="Calibri" w:hAnsi="Times New Roman"/>
          <w:sz w:val="24"/>
          <w:szCs w:val="24"/>
          <w:lang w:eastAsia="en-US"/>
        </w:rPr>
        <w:t>)</w:t>
      </w:r>
    </w:p>
    <w:p w:rsidR="0089239D" w:rsidRPr="00D82C15" w:rsidRDefault="0089239D" w:rsidP="0089239D">
      <w:pPr>
        <w:widowControl w:val="0"/>
        <w:numPr>
          <w:ilvl w:val="0"/>
          <w:numId w:val="18"/>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Дневник практической подготовки при реализации </w:t>
      </w:r>
      <w:r w:rsidR="002D4FC8">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практики. (</w:t>
      </w:r>
      <w:r w:rsidRPr="00D82C15">
        <w:rPr>
          <w:rFonts w:ascii="Times New Roman" w:eastAsia="Calibri" w:hAnsi="Times New Roman"/>
          <w:i/>
          <w:sz w:val="24"/>
          <w:szCs w:val="24"/>
          <w:lang w:eastAsia="en-US"/>
        </w:rPr>
        <w:t>Приложение 4</w:t>
      </w:r>
      <w:r w:rsidRPr="00D82C15">
        <w:rPr>
          <w:rFonts w:ascii="Times New Roman" w:eastAsia="Calibri" w:hAnsi="Times New Roman"/>
          <w:sz w:val="24"/>
          <w:szCs w:val="24"/>
          <w:lang w:eastAsia="en-US"/>
        </w:rPr>
        <w:t>)</w:t>
      </w:r>
    </w:p>
    <w:p w:rsidR="0089239D" w:rsidRPr="00D82C15" w:rsidRDefault="0089239D" w:rsidP="0089239D">
      <w:pPr>
        <w:widowControl w:val="0"/>
        <w:numPr>
          <w:ilvl w:val="0"/>
          <w:numId w:val="18"/>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Отзыв-характеристика руководителя практики от профильной организации (</w:t>
      </w:r>
      <w:r w:rsidRPr="00D82C15">
        <w:rPr>
          <w:rFonts w:ascii="Times New Roman" w:eastAsia="Calibri" w:hAnsi="Times New Roman"/>
          <w:i/>
          <w:sz w:val="24"/>
          <w:szCs w:val="24"/>
          <w:lang w:eastAsia="en-US"/>
        </w:rPr>
        <w:t>Приложение 5</w:t>
      </w:r>
      <w:r w:rsidRPr="00D82C15">
        <w:rPr>
          <w:rFonts w:ascii="Times New Roman" w:eastAsia="Calibri" w:hAnsi="Times New Roman"/>
          <w:sz w:val="24"/>
          <w:szCs w:val="24"/>
          <w:lang w:eastAsia="en-US"/>
        </w:rPr>
        <w:t>)</w:t>
      </w:r>
    </w:p>
    <w:p w:rsidR="0089239D" w:rsidRPr="00D82C15" w:rsidRDefault="0089239D" w:rsidP="0089239D">
      <w:pPr>
        <w:autoSpaceDE w:val="0"/>
        <w:autoSpaceDN w:val="0"/>
        <w:adjustRightInd w:val="0"/>
        <w:spacing w:after="0" w:line="240" w:lineRule="auto"/>
        <w:rPr>
          <w:rFonts w:ascii="Times New Roman" w:eastAsia="Calibri" w:hAnsi="Times New Roman"/>
          <w:b/>
          <w:bCs/>
          <w:sz w:val="24"/>
          <w:szCs w:val="24"/>
          <w:lang w:eastAsia="en-US"/>
        </w:rPr>
      </w:pPr>
    </w:p>
    <w:p w:rsidR="0089239D" w:rsidRPr="00D82C15" w:rsidRDefault="0089239D" w:rsidP="0089239D">
      <w:pPr>
        <w:numPr>
          <w:ilvl w:val="0"/>
          <w:numId w:val="23"/>
        </w:numPr>
        <w:spacing w:after="0" w:line="240" w:lineRule="auto"/>
        <w:jc w:val="center"/>
        <w:outlineLvl w:val="0"/>
        <w:rPr>
          <w:rFonts w:ascii="Times New Roman" w:hAnsi="Times New Roman"/>
          <w:b/>
          <w:sz w:val="24"/>
          <w:szCs w:val="24"/>
          <w:u w:val="single"/>
        </w:rPr>
      </w:pPr>
      <w:r w:rsidRPr="00D82C15">
        <w:rPr>
          <w:rFonts w:ascii="Times New Roman" w:hAnsi="Times New Roman"/>
          <w:b/>
          <w:iCs/>
          <w:sz w:val="24"/>
          <w:szCs w:val="24"/>
        </w:rPr>
        <w:t xml:space="preserve">Требования к оформлению отчета </w:t>
      </w:r>
      <w:r w:rsidRPr="00D82C15">
        <w:rPr>
          <w:rFonts w:ascii="Times New Roman" w:hAnsi="Times New Roman"/>
          <w:b/>
          <w:sz w:val="24"/>
          <w:szCs w:val="24"/>
        </w:rPr>
        <w:t xml:space="preserve">практической подготовки в форме </w:t>
      </w:r>
      <w:r w:rsidR="00B803A7">
        <w:rPr>
          <w:rFonts w:ascii="Times New Roman" w:hAnsi="Times New Roman"/>
          <w:b/>
          <w:sz w:val="24"/>
          <w:szCs w:val="24"/>
        </w:rPr>
        <w:t>производственн</w:t>
      </w:r>
      <w:r w:rsidRPr="00D82C15">
        <w:rPr>
          <w:rFonts w:ascii="Times New Roman" w:hAnsi="Times New Roman"/>
          <w:b/>
          <w:sz w:val="24"/>
          <w:szCs w:val="24"/>
        </w:rPr>
        <w:t>ой практики</w:t>
      </w:r>
    </w:p>
    <w:p w:rsidR="0089239D" w:rsidRPr="00D82C15" w:rsidRDefault="0089239D" w:rsidP="0089239D">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D82C15">
        <w:rPr>
          <w:rFonts w:ascii="Times New Roman" w:eastAsia="Calibri" w:hAnsi="Times New Roman"/>
          <w:sz w:val="24"/>
          <w:szCs w:val="24"/>
          <w:lang w:val="en-US" w:eastAsia="en-US"/>
        </w:rPr>
        <w:t>doc</w:t>
      </w:r>
      <w:r w:rsidRPr="00D82C15">
        <w:rPr>
          <w:rFonts w:ascii="Times New Roman" w:eastAsia="Calibri" w:hAnsi="Times New Roman"/>
          <w:sz w:val="24"/>
          <w:szCs w:val="24"/>
          <w:lang w:eastAsia="en-US"/>
        </w:rPr>
        <w:t xml:space="preserve"> в виде одного файла (начиная с титульного листа и заканчивая последней страницей). </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Формат страницы – А4.</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Текст письменной работы следует набирать, соблюдая следующие размеры полей: правое – 10 мм, верхнее и нижнее – 20 мм, левое – 30 мм. </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Полужирный шрифт, курсив и подчеркнутый шрифт не применяются.</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Выравнивание текста - по ширине. Выравнивание таблиц и рисунков – по центру.</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Расстановка переносов - автоматическая.</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Каждая страница текста, включая иллюстрации и приложения, нумеруется арабскими </w:t>
      </w:r>
      <w:r w:rsidRPr="00D82C15">
        <w:rPr>
          <w:rFonts w:ascii="Times New Roman" w:eastAsia="Calibri" w:hAnsi="Times New Roman"/>
          <w:sz w:val="24"/>
          <w:szCs w:val="24"/>
          <w:lang w:eastAsia="en-US"/>
        </w:rPr>
        <w:lastRenderedPageBreak/>
        <w:t xml:space="preserve">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Наименования разделов и подразделов (заголовки) начинаются с </w:t>
      </w:r>
      <w:hyperlink r:id="rId9" w:history="1">
        <w:r w:rsidRPr="00D82C15">
          <w:rPr>
            <w:rFonts w:ascii="Times New Roman" w:eastAsia="Calibri" w:hAnsi="Times New Roman"/>
            <w:sz w:val="24"/>
            <w:szCs w:val="24"/>
            <w:lang w:eastAsia="en-US"/>
          </w:rPr>
          <w:t>заглавной букв</w:t>
        </w:r>
      </w:hyperlink>
      <w:r w:rsidRPr="00D82C15">
        <w:rPr>
          <w:rFonts w:ascii="Times New Roman" w:eastAsia="Calibri" w:hAnsi="Times New Roman"/>
          <w:sz w:val="24"/>
          <w:szCs w:val="24"/>
          <w:lang w:eastAsia="en-US"/>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2D4FC8" w:rsidRPr="00D82C15" w:rsidRDefault="002D4FC8" w:rsidP="002D4FC8">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2D4FC8" w:rsidRPr="00D82C15" w:rsidRDefault="002D4FC8" w:rsidP="002D4FC8">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2D4FC8" w:rsidRPr="00D82C15" w:rsidRDefault="002D4FC8" w:rsidP="002D4FC8">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2D4FC8" w:rsidRPr="00D82C15" w:rsidRDefault="002D4FC8" w:rsidP="002D4FC8">
      <w:pPr>
        <w:numPr>
          <w:ilvl w:val="0"/>
          <w:numId w:val="1"/>
        </w:numPr>
        <w:spacing w:after="0" w:line="240" w:lineRule="auto"/>
        <w:ind w:left="0" w:firstLine="0"/>
        <w:jc w:val="center"/>
        <w:rPr>
          <w:rFonts w:ascii="Times New Roman" w:hAnsi="Times New Roman"/>
          <w:sz w:val="24"/>
          <w:szCs w:val="24"/>
        </w:rPr>
      </w:pPr>
    </w:p>
    <w:p w:rsidR="002D4FC8" w:rsidRPr="00D82C15" w:rsidRDefault="002D4FC8" w:rsidP="002D4FC8">
      <w:pPr>
        <w:numPr>
          <w:ilvl w:val="0"/>
          <w:numId w:val="1"/>
        </w:numPr>
        <w:spacing w:after="0" w:line="240" w:lineRule="auto"/>
        <w:ind w:left="0" w:firstLine="0"/>
        <w:jc w:val="center"/>
        <w:rPr>
          <w:rFonts w:ascii="Times New Roman" w:hAnsi="Times New Roman"/>
          <w:sz w:val="24"/>
          <w:szCs w:val="24"/>
        </w:rPr>
      </w:pPr>
      <w:r w:rsidRPr="00D82C15">
        <w:rPr>
          <w:rFonts w:ascii="Times New Roman" w:hAnsi="Times New Roman"/>
          <w:sz w:val="24"/>
          <w:szCs w:val="24"/>
        </w:rPr>
        <w:t>1</w:t>
      </w:r>
      <w:r w:rsidRPr="00D82C15">
        <w:rPr>
          <w:rFonts w:ascii="Times New Roman" w:hAnsi="Times New Roman"/>
          <w:bCs/>
          <w:sz w:val="24"/>
          <w:szCs w:val="24"/>
        </w:rPr>
        <w:t xml:space="preserve"> Типы и основные размеры</w:t>
      </w:r>
    </w:p>
    <w:p w:rsidR="002D4FC8" w:rsidRPr="00D82C15" w:rsidRDefault="002D4FC8" w:rsidP="002D4FC8">
      <w:pPr>
        <w:numPr>
          <w:ilvl w:val="0"/>
          <w:numId w:val="1"/>
        </w:numPr>
        <w:tabs>
          <w:tab w:val="num" w:pos="-142"/>
          <w:tab w:val="left" w:pos="284"/>
        </w:tabs>
        <w:spacing w:after="0" w:line="240" w:lineRule="auto"/>
        <w:ind w:left="0" w:firstLine="1701"/>
        <w:jc w:val="both"/>
        <w:rPr>
          <w:rFonts w:ascii="Times New Roman" w:hAnsi="Times New Roman"/>
          <w:sz w:val="24"/>
          <w:szCs w:val="24"/>
        </w:rPr>
      </w:pPr>
    </w:p>
    <w:tbl>
      <w:tblPr>
        <w:tblW w:w="5000" w:type="pct"/>
        <w:tblLook w:val="04A0" w:firstRow="1" w:lastRow="0" w:firstColumn="1" w:lastColumn="0" w:noHBand="0" w:noVBand="1"/>
      </w:tblPr>
      <w:tblGrid>
        <w:gridCol w:w="2044"/>
        <w:gridCol w:w="8094"/>
      </w:tblGrid>
      <w:tr w:rsidR="002D4FC8" w:rsidRPr="00D82C15" w:rsidTr="00D449AE">
        <w:tc>
          <w:tcPr>
            <w:tcW w:w="1008" w:type="pct"/>
            <w:vAlign w:val="center"/>
          </w:tcPr>
          <w:p w:rsidR="002D4FC8" w:rsidRPr="00D82C15" w:rsidRDefault="008C5A16" w:rsidP="00D449AE">
            <w:pPr>
              <w:autoSpaceDN w:val="0"/>
              <w:adjustRightInd w:val="0"/>
              <w:ind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10" o:title="ГОСТ 2"/>
                </v:shape>
              </w:pict>
            </w:r>
          </w:p>
        </w:tc>
        <w:tc>
          <w:tcPr>
            <w:tcW w:w="3992" w:type="pct"/>
            <w:vAlign w:val="center"/>
          </w:tcPr>
          <w:p w:rsidR="002D4FC8" w:rsidRPr="00D82C15" w:rsidRDefault="002D4FC8" w:rsidP="00D449AE">
            <w:pPr>
              <w:autoSpaceDN w:val="0"/>
              <w:adjustRightInd w:val="0"/>
              <w:ind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Нумерация пунктов первого раздела документа</w:t>
            </w:r>
          </w:p>
        </w:tc>
      </w:tr>
    </w:tbl>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2D4FC8" w:rsidRPr="00D82C15" w:rsidRDefault="002D4FC8" w:rsidP="002D4FC8">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2D4FC8" w:rsidRPr="00D82C15" w:rsidRDefault="002D4FC8" w:rsidP="002D4FC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bCs/>
          <w:sz w:val="24"/>
          <w:szCs w:val="24"/>
          <w:lang w:eastAsia="en-US"/>
        </w:rPr>
        <w:t xml:space="preserve">3 </w:t>
      </w:r>
      <w:r w:rsidRPr="00D82C15">
        <w:rPr>
          <w:rFonts w:ascii="Times New Roman" w:eastAsia="Calibri" w:hAnsi="Times New Roman"/>
          <w:sz w:val="24"/>
          <w:szCs w:val="24"/>
          <w:lang w:eastAsia="en-US"/>
        </w:rPr>
        <w:t>Методы испытаний</w:t>
      </w:r>
    </w:p>
    <w:p w:rsidR="002D4FC8" w:rsidRPr="00D82C15" w:rsidRDefault="002D4FC8" w:rsidP="002D4FC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3.1 Аппараты, материалы и реактивы</w:t>
      </w:r>
    </w:p>
    <w:tbl>
      <w:tblPr>
        <w:tblW w:w="5000" w:type="pct"/>
        <w:tblLook w:val="04A0" w:firstRow="1" w:lastRow="0" w:firstColumn="1" w:lastColumn="0" w:noHBand="0" w:noVBand="1"/>
      </w:tblPr>
      <w:tblGrid>
        <w:gridCol w:w="2257"/>
        <w:gridCol w:w="7881"/>
      </w:tblGrid>
      <w:tr w:rsidR="002D4FC8" w:rsidRPr="00D82C15" w:rsidTr="00D449AE">
        <w:tc>
          <w:tcPr>
            <w:tcW w:w="1113" w:type="pct"/>
            <w:vAlign w:val="center"/>
          </w:tcPr>
          <w:p w:rsidR="002D4FC8" w:rsidRPr="00D82C15" w:rsidRDefault="008C5A16" w:rsidP="00D449AE">
            <w:pPr>
              <w:autoSpaceDN w:val="0"/>
              <w:adjustRightInd w:val="0"/>
              <w:ind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_x0000_i1027" type="#_x0000_t75" style="width:45pt;height:66.75pt;visibility:visible;mso-wrap-style:square">
                  <v:imagedata r:id="rId11" o:title="Новый рисунок"/>
                </v:shape>
              </w:pict>
            </w:r>
          </w:p>
        </w:tc>
        <w:tc>
          <w:tcPr>
            <w:tcW w:w="3887" w:type="pct"/>
            <w:vAlign w:val="center"/>
          </w:tcPr>
          <w:p w:rsidR="002D4FC8" w:rsidRPr="00D82C15" w:rsidRDefault="002D4FC8" w:rsidP="00D449AE">
            <w:pPr>
              <w:autoSpaceDN w:val="0"/>
              <w:adjustRightInd w:val="0"/>
              <w:ind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Нумерация пунктов первого подраздела третьего раздела документа</w:t>
            </w:r>
          </w:p>
        </w:tc>
      </w:tr>
    </w:tbl>
    <w:p w:rsidR="002D4FC8" w:rsidRPr="00D82C15" w:rsidRDefault="002D4FC8" w:rsidP="002D4FC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2D4FC8" w:rsidRPr="00D82C15" w:rsidRDefault="002D4FC8" w:rsidP="002D4FC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3.2 Подготовка к испытанию</w:t>
      </w:r>
    </w:p>
    <w:tbl>
      <w:tblPr>
        <w:tblW w:w="5000" w:type="pct"/>
        <w:tblLook w:val="04A0" w:firstRow="1" w:lastRow="0" w:firstColumn="1" w:lastColumn="0" w:noHBand="0" w:noVBand="1"/>
      </w:tblPr>
      <w:tblGrid>
        <w:gridCol w:w="2036"/>
        <w:gridCol w:w="8102"/>
      </w:tblGrid>
      <w:tr w:rsidR="002D4FC8" w:rsidRPr="00D82C15" w:rsidTr="00D449AE">
        <w:tc>
          <w:tcPr>
            <w:tcW w:w="1004" w:type="pct"/>
            <w:vAlign w:val="center"/>
          </w:tcPr>
          <w:p w:rsidR="002D4FC8" w:rsidRPr="00D82C15" w:rsidRDefault="008C5A16" w:rsidP="00D449AE">
            <w:pPr>
              <w:autoSpaceDN w:val="0"/>
              <w:adjustRightInd w:val="0"/>
              <w:ind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7" o:spid="_x0000_i1028" type="#_x0000_t75" style="width:48pt;height:76.5pt;visibility:visible;mso-wrap-style:square">
                  <v:imagedata r:id="rId12" o:title="Новый рисунок"/>
                </v:shape>
              </w:pict>
            </w:r>
          </w:p>
        </w:tc>
        <w:tc>
          <w:tcPr>
            <w:tcW w:w="3996" w:type="pct"/>
            <w:vAlign w:val="center"/>
          </w:tcPr>
          <w:p w:rsidR="002D4FC8" w:rsidRPr="00D82C15" w:rsidRDefault="002D4FC8" w:rsidP="00D449AE">
            <w:pPr>
              <w:spacing w:after="0" w:line="240" w:lineRule="auto"/>
              <w:ind w:firstLine="720"/>
              <w:jc w:val="both"/>
              <w:rPr>
                <w:rFonts w:ascii="Times New Roman" w:hAnsi="Times New Roman"/>
                <w:sz w:val="24"/>
                <w:szCs w:val="24"/>
              </w:rPr>
            </w:pPr>
            <w:r w:rsidRPr="00D82C15">
              <w:rPr>
                <w:rFonts w:ascii="Times New Roman" w:eastAsia="Calibri" w:hAnsi="Times New Roman"/>
                <w:sz w:val="24"/>
                <w:szCs w:val="24"/>
                <w:lang w:eastAsia="en-US"/>
              </w:rPr>
              <w:t>Нумерация пунктов второго подраздела третьего раздела документа</w:t>
            </w:r>
          </w:p>
        </w:tc>
      </w:tr>
    </w:tbl>
    <w:p w:rsidR="002D4FC8" w:rsidRPr="00D82C15" w:rsidRDefault="002D4FC8" w:rsidP="002D4FC8">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w:t>
      </w:r>
      <w:r w:rsidRPr="00D82C15">
        <w:rPr>
          <w:rFonts w:ascii="Times New Roman" w:eastAsia="Calibri" w:hAnsi="Times New Roman"/>
          <w:sz w:val="24"/>
          <w:szCs w:val="24"/>
          <w:lang w:eastAsia="en-US"/>
        </w:rPr>
        <w:lastRenderedPageBreak/>
        <w:t>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2D4FC8" w:rsidRPr="00D82C15" w:rsidRDefault="002D4FC8" w:rsidP="002D4FC8">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а) текст</w:t>
      </w:r>
      <w:r w:rsidRPr="00D82C15">
        <w:rPr>
          <w:rFonts w:ascii="Times New Roman" w:eastAsia="Calibri" w:hAnsi="Times New Roman"/>
          <w:sz w:val="24"/>
          <w:szCs w:val="24"/>
          <w:lang w:eastAsia="en-US"/>
        </w:rPr>
        <w:br/>
        <w:t>б) текст</w:t>
      </w:r>
      <w:r w:rsidRPr="00D82C15">
        <w:rPr>
          <w:rFonts w:ascii="Times New Roman" w:eastAsia="Calibri" w:hAnsi="Times New Roman"/>
          <w:sz w:val="24"/>
          <w:szCs w:val="24"/>
          <w:lang w:eastAsia="en-US"/>
        </w:rPr>
        <w:br/>
      </w:r>
      <w:r w:rsidR="008C5A16">
        <w:rPr>
          <w:rFonts w:ascii="Times New Roman" w:eastAsia="Calibri" w:hAnsi="Times New Roman"/>
          <w:noProof/>
          <w:sz w:val="24"/>
          <w:szCs w:val="24"/>
        </w:rPr>
        <w:pict>
          <v:shape id="_x0000_i1029" type="#_x0000_t75" alt="http://doc-style.ru/pic/0.gif" style="width:15pt;height:.75pt;visibility:visible;mso-wrap-style:square">
            <v:imagedata r:id="rId13" o:title="0"/>
          </v:shape>
        </w:pict>
      </w:r>
      <w:r w:rsidRPr="00D82C15">
        <w:rPr>
          <w:rFonts w:ascii="Times New Roman" w:eastAsia="Calibri" w:hAnsi="Times New Roman"/>
          <w:sz w:val="24"/>
          <w:szCs w:val="24"/>
          <w:lang w:eastAsia="en-US"/>
        </w:rPr>
        <w:t>1) текст</w:t>
      </w:r>
      <w:r w:rsidRPr="00D82C15">
        <w:rPr>
          <w:rFonts w:ascii="Times New Roman" w:eastAsia="Calibri" w:hAnsi="Times New Roman"/>
          <w:sz w:val="24"/>
          <w:szCs w:val="24"/>
          <w:lang w:eastAsia="en-US"/>
        </w:rPr>
        <w:br/>
      </w:r>
      <w:r w:rsidR="008C5A16">
        <w:rPr>
          <w:rFonts w:ascii="Times New Roman" w:eastAsia="Calibri" w:hAnsi="Times New Roman"/>
          <w:noProof/>
          <w:sz w:val="24"/>
          <w:szCs w:val="24"/>
        </w:rPr>
        <w:pict>
          <v:shape id="Рисунок 4" o:spid="_x0000_i1030" type="#_x0000_t75" alt="http://doc-style.ru/pic/0.gif" style="width:15pt;height:.75pt;visibility:visible;mso-wrap-style:square">
            <v:imagedata r:id="rId13" o:title="0"/>
          </v:shape>
        </w:pict>
      </w:r>
      <w:r w:rsidRPr="00D82C15">
        <w:rPr>
          <w:rFonts w:ascii="Times New Roman" w:eastAsia="Calibri" w:hAnsi="Times New Roman"/>
          <w:sz w:val="24"/>
          <w:szCs w:val="24"/>
          <w:lang w:eastAsia="en-US"/>
        </w:rPr>
        <w:t>2) текст</w:t>
      </w:r>
      <w:r w:rsidRPr="00D82C15">
        <w:rPr>
          <w:rFonts w:ascii="Times New Roman" w:eastAsia="Calibri" w:hAnsi="Times New Roman"/>
          <w:sz w:val="24"/>
          <w:szCs w:val="24"/>
          <w:lang w:eastAsia="en-US"/>
        </w:rPr>
        <w:br/>
        <w:t>в) текст</w:t>
      </w:r>
    </w:p>
    <w:p w:rsidR="002D4FC8" w:rsidRPr="00D82C15" w:rsidRDefault="002D4FC8" w:rsidP="002D4FC8">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Каждый пункт, подпункт и перечисление записывают с абзацного отступа.</w:t>
      </w:r>
    </w:p>
    <w:p w:rsidR="002D4FC8" w:rsidRPr="00D82C15" w:rsidRDefault="002D4FC8" w:rsidP="002D4FC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документа не допускается:</w:t>
      </w:r>
    </w:p>
    <w:p w:rsidR="002D4FC8" w:rsidRPr="00D82C15" w:rsidRDefault="002D4FC8" w:rsidP="002D4FC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обороты разговорной речи, техницизмы, профессионализмы;</w:t>
      </w:r>
    </w:p>
    <w:p w:rsidR="002D4FC8" w:rsidRPr="00D82C15" w:rsidRDefault="002D4FC8" w:rsidP="002D4FC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2D4FC8" w:rsidRPr="00D82C15" w:rsidRDefault="002D4FC8" w:rsidP="002D4FC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произвольные словообразования;</w:t>
      </w:r>
    </w:p>
    <w:p w:rsidR="002D4FC8" w:rsidRPr="00D82C15" w:rsidRDefault="002D4FC8" w:rsidP="002D4FC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2D4FC8" w:rsidRPr="00D82C15" w:rsidRDefault="002D4FC8" w:rsidP="002D4FC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документа, за исключением формул, таблиц и рисунков, не допускается:</w:t>
      </w:r>
      <w:r w:rsidRPr="00D82C15">
        <w:rPr>
          <w:rFonts w:ascii="Times New Roman" w:eastAsia="Calibri" w:hAnsi="Times New Roman"/>
          <w:sz w:val="24"/>
          <w:szCs w:val="24"/>
          <w:lang w:eastAsia="en-US"/>
        </w:rPr>
        <w:br/>
        <w:t>- применять математический знак минус (-) перед отрицательными значениями величин (следует писать слово «минус»);</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 применять без числовых значений математические знаки, например &gt; (больше), &lt; (меньше), = (равно), </w:t>
      </w:r>
      <w:r w:rsidR="008C5A16">
        <w:rPr>
          <w:rFonts w:ascii="Times New Roman" w:eastAsia="Calibri" w:hAnsi="Times New Roman"/>
          <w:noProof/>
          <w:sz w:val="24"/>
          <w:szCs w:val="24"/>
          <w:lang w:eastAsia="en-US"/>
        </w:rPr>
      </w:r>
      <w:r w:rsidR="008C5A16">
        <w:rPr>
          <w:rFonts w:ascii="Times New Roman" w:eastAsia="Calibri" w:hAnsi="Times New Roman"/>
          <w:noProof/>
          <w:sz w:val="24"/>
          <w:szCs w:val="24"/>
          <w:lang w:eastAsia="en-US"/>
        </w:rPr>
        <w:pict>
          <v:rect id="AutoShape 1" o:spid="_x0000_s1050"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D82C15">
        <w:rPr>
          <w:rFonts w:ascii="Times New Roman" w:eastAsia="Calibri" w:hAnsi="Times New Roman"/>
          <w:sz w:val="24"/>
          <w:szCs w:val="24"/>
          <w:lang w:eastAsia="en-US"/>
        </w:rPr>
        <w:t xml:space="preserve">(больше или равно), </w:t>
      </w:r>
      <w:r w:rsidR="008C5A16">
        <w:rPr>
          <w:rFonts w:ascii="Times New Roman" w:eastAsia="Calibri" w:hAnsi="Times New Roman"/>
          <w:noProof/>
          <w:sz w:val="24"/>
          <w:szCs w:val="24"/>
          <w:lang w:eastAsia="en-US"/>
        </w:rPr>
      </w:r>
      <w:r w:rsidR="008C5A16">
        <w:rPr>
          <w:rFonts w:ascii="Times New Roman" w:eastAsia="Calibri" w:hAnsi="Times New Roman"/>
          <w:noProof/>
          <w:sz w:val="24"/>
          <w:szCs w:val="24"/>
          <w:lang w:eastAsia="en-US"/>
        </w:rPr>
        <w:pict>
          <v:rect id="AutoShape 2" o:spid="_x0000_s104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D82C15">
        <w:rPr>
          <w:rFonts w:ascii="Times New Roman" w:eastAsia="Calibri" w:hAnsi="Times New Roman"/>
          <w:sz w:val="24"/>
          <w:szCs w:val="24"/>
          <w:lang w:eastAsia="en-US"/>
        </w:rPr>
        <w:t>(меньше или равно), (не равно), а также знаки N (номер), % (процент).</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2D4FC8" w:rsidRPr="00D82C15" w:rsidRDefault="002D4FC8" w:rsidP="002D4FC8">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ссылок</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Общий список справочников по терминологии, охватывающий время не позднее середины ХХ века, дает работа библиографа И. М. Кауфмана [59].</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iCs/>
          <w:sz w:val="24"/>
          <w:szCs w:val="24"/>
          <w:lang w:eastAsia="en-US"/>
        </w:rPr>
        <w:t>Известно [4, с. 35], что для многих людей опорными и наиболее значимыми в плане восприятия и хранения информации являются визуальные образы</w:t>
      </w:r>
      <w:r w:rsidRPr="00D82C15">
        <w:rPr>
          <w:rFonts w:ascii="Times New Roman" w:eastAsia="Calibri" w:hAnsi="Times New Roman"/>
          <w:sz w:val="24"/>
          <w:szCs w:val="24"/>
          <w:lang w:eastAsia="en-US"/>
        </w:rPr>
        <w:t>.</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2D4FC8" w:rsidRPr="00D82C15" w:rsidRDefault="002D4FC8" w:rsidP="002D4FC8">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иллюстраций</w:t>
      </w:r>
    </w:p>
    <w:p w:rsidR="002D4FC8" w:rsidRPr="00D82C15" w:rsidRDefault="002D4FC8" w:rsidP="002D4FC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Количество иллюстраций должно быть достаточным для пояснения излагаемого текста. </w:t>
      </w:r>
      <w:r w:rsidRPr="00D82C15">
        <w:rPr>
          <w:rFonts w:ascii="Times New Roman" w:eastAsia="Calibri" w:hAnsi="Times New Roman"/>
          <w:sz w:val="24"/>
          <w:szCs w:val="24"/>
          <w:lang w:eastAsia="en-US"/>
        </w:rPr>
        <w:lastRenderedPageBreak/>
        <w:t>Иллюстрации могут быть расположены как по тексту документа (возможно ближе к соответствующим частям текста), так и в конце его (в приложениях).</w:t>
      </w:r>
    </w:p>
    <w:p w:rsidR="002D4FC8" w:rsidRPr="00D82C15" w:rsidRDefault="002D4FC8" w:rsidP="002D4FC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Независимо от содержания (схемы, графики, диаграммы, фотографии и пр.)  каждая иллюстрация  обозначается словом «Рисунок», с указанием номера и заголовка, например:  </w:t>
      </w:r>
    </w:p>
    <w:p w:rsidR="002D4FC8" w:rsidRPr="00D82C15" w:rsidRDefault="008C5A16" w:rsidP="002D4FC8">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17" o:spid="_x0000_i1033" type="#_x0000_t75" style="width:185.25pt;height:97.5pt;visibility:visible;mso-wrap-style:square">
            <v:imagedata r:id="rId14" o:title="Новый рисунок (5)"/>
          </v:shape>
        </w:pict>
      </w:r>
    </w:p>
    <w:p w:rsidR="002D4FC8" w:rsidRPr="00D82C15" w:rsidRDefault="002D4FC8" w:rsidP="002D4FC8">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Рисунок 2.  Управление древнерусским государством</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D82C15">
        <w:rPr>
          <w:rFonts w:ascii="Times New Roman" w:eastAsia="Calibri" w:hAnsi="Times New Roman"/>
          <w:bCs/>
          <w:sz w:val="24"/>
          <w:szCs w:val="24"/>
          <w:lang w:eastAsia="en-US"/>
        </w:rPr>
        <w:t>опускаетсяповоротрисунка</w:t>
      </w:r>
      <w:r w:rsidRPr="00D82C15">
        <w:rPr>
          <w:rFonts w:ascii="Times New Roman" w:eastAsia="Calibri" w:hAnsi="Times New Roman"/>
          <w:sz w:val="24"/>
          <w:szCs w:val="24"/>
          <w:lang w:eastAsia="en-US"/>
        </w:rPr>
        <w:t xml:space="preserve"> на 90° </w:t>
      </w:r>
      <w:r w:rsidRPr="00D82C15">
        <w:rPr>
          <w:rFonts w:ascii="Times New Roman" w:eastAsia="Calibri" w:hAnsi="Times New Roman"/>
          <w:bCs/>
          <w:sz w:val="24"/>
          <w:szCs w:val="24"/>
          <w:lang w:eastAsia="en-US"/>
        </w:rPr>
        <w:t>противчасовой</w:t>
      </w:r>
      <w:r w:rsidRPr="00D82C15">
        <w:rPr>
          <w:rFonts w:ascii="Times New Roman" w:eastAsia="Calibri" w:hAnsi="Times New Roman"/>
          <w:sz w:val="24"/>
          <w:szCs w:val="24"/>
          <w:lang w:eastAsia="en-US"/>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2D4FC8" w:rsidRPr="00D82C15" w:rsidRDefault="002D4FC8" w:rsidP="002D4FC8">
      <w:pPr>
        <w:widowControl w:val="0"/>
        <w:suppressAutoHyphens/>
        <w:autoSpaceDE w:val="0"/>
        <w:spacing w:after="0" w:line="240" w:lineRule="auto"/>
        <w:ind w:firstLine="708"/>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2D4FC8" w:rsidRPr="00D82C15" w:rsidRDefault="008C5A16" w:rsidP="002D4FC8">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14" o:spid="_x0000_i1034" type="#_x0000_t75" style="width:241.5pt;height:98.25pt;visibility:visible;mso-wrap-style:square">
            <v:imagedata r:id="rId15" o:title="Новый рисунок (4)"/>
          </v:shape>
        </w:pict>
      </w:r>
    </w:p>
    <w:p w:rsidR="002D4FC8" w:rsidRPr="00D82C15" w:rsidRDefault="002D4FC8" w:rsidP="002D4FC8">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Рисунок 4.  Цена на нефть марки </w:t>
      </w:r>
      <w:r w:rsidRPr="00D82C15">
        <w:rPr>
          <w:rFonts w:ascii="Times New Roman" w:eastAsia="Calibri" w:hAnsi="Times New Roman"/>
          <w:sz w:val="24"/>
          <w:szCs w:val="24"/>
          <w:lang w:val="en-US" w:eastAsia="en-US"/>
        </w:rPr>
        <w:t>Brent</w:t>
      </w:r>
      <w:r w:rsidRPr="00D82C15">
        <w:rPr>
          <w:rFonts w:ascii="Times New Roman" w:eastAsia="Calibri" w:hAnsi="Times New Roman"/>
          <w:sz w:val="24"/>
          <w:szCs w:val="24"/>
          <w:lang w:eastAsia="en-US"/>
        </w:rPr>
        <w:t xml:space="preserve"> за период с 1988 по 2015 год, </w:t>
      </w:r>
      <w:r w:rsidRPr="00D82C15">
        <w:rPr>
          <w:rFonts w:ascii="Times New Roman" w:eastAsia="Calibri" w:hAnsi="Times New Roman"/>
          <w:sz w:val="24"/>
          <w:szCs w:val="24"/>
          <w:lang w:val="en-US" w:eastAsia="en-US"/>
        </w:rPr>
        <w:t>USD</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рисунок взят из первичного источника без авторской переработки, следует сделать ссылку на источник, например:  </w:t>
      </w:r>
    </w:p>
    <w:p w:rsidR="002D4FC8" w:rsidRPr="00D82C15" w:rsidRDefault="002D4FC8" w:rsidP="002D4FC8">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2D4FC8" w:rsidRPr="00D82C15" w:rsidRDefault="008C5A16" w:rsidP="002D4FC8">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_x0000_i1035" type="#_x0000_t75" style="width:163.5pt;height:93.75pt;visibility:visible;mso-wrap-style:square">
            <v:imagedata r:id="rId16" o:title="Новый рисунок (1)"/>
          </v:shape>
        </w:pict>
      </w:r>
    </w:p>
    <w:p w:rsidR="002D4FC8" w:rsidRPr="00D82C15" w:rsidRDefault="002D4FC8" w:rsidP="002D4FC8">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2D4FC8" w:rsidRPr="00D82C15" w:rsidRDefault="002D4FC8" w:rsidP="002D4FC8">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Рисунок Б.3.  Объёмы торгов ММВБ [6, с. 14]</w:t>
      </w:r>
    </w:p>
    <w:p w:rsidR="002D4FC8" w:rsidRPr="00D82C15" w:rsidRDefault="002D4FC8" w:rsidP="002D4FC8">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 необходимости между рисунком и его заголовком помещаются поясняющие данные (подрисуночный текст).</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lastRenderedPageBreak/>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2D4FC8" w:rsidRPr="00D82C15" w:rsidRDefault="002D4FC8" w:rsidP="002D4FC8">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2D4FC8" w:rsidRPr="00D82C15" w:rsidRDefault="002D4FC8" w:rsidP="002D4FC8">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таблиц</w:t>
      </w:r>
    </w:p>
    <w:p w:rsidR="002D4FC8" w:rsidRPr="00D82C15" w:rsidRDefault="002D4FC8" w:rsidP="002D4FC8">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p>
    <w:p w:rsidR="002D4FC8" w:rsidRPr="00D82C15" w:rsidRDefault="002D4FC8" w:rsidP="002D4FC8">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2D4FC8" w:rsidRPr="00D82C15" w:rsidRDefault="002D4FC8" w:rsidP="002D4FC8">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Заголовок таблицы следует помещать над таблицей слева, без абзацного отступа в одну строку с ее номером через тире, например:  </w:t>
      </w:r>
    </w:p>
    <w:p w:rsidR="002D4FC8" w:rsidRPr="00D82C15" w:rsidRDefault="002D4FC8" w:rsidP="002D4FC8">
      <w:pPr>
        <w:numPr>
          <w:ilvl w:val="0"/>
          <w:numId w:val="1"/>
        </w:numPr>
        <w:spacing w:after="0" w:line="240" w:lineRule="auto"/>
        <w:rPr>
          <w:rFonts w:ascii="Times New Roman" w:eastAsia="Calibri" w:hAnsi="Times New Roman"/>
          <w:sz w:val="24"/>
          <w:szCs w:val="24"/>
          <w:lang w:eastAsia="en-US"/>
        </w:rPr>
      </w:pPr>
    </w:p>
    <w:p w:rsidR="002D4FC8" w:rsidRPr="00D82C15" w:rsidRDefault="002D4FC8" w:rsidP="002D4FC8">
      <w:pPr>
        <w:numPr>
          <w:ilvl w:val="0"/>
          <w:numId w:val="1"/>
        </w:num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2D4FC8" w:rsidRPr="00D82C15" w:rsidTr="00D449AE">
        <w:tc>
          <w:tcPr>
            <w:tcW w:w="3191" w:type="dxa"/>
            <w:shd w:val="clear" w:color="auto" w:fill="auto"/>
          </w:tcPr>
          <w:p w:rsidR="002D4FC8" w:rsidRPr="00D82C15" w:rsidRDefault="002D4FC8" w:rsidP="00D449AE">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Должность</w:t>
            </w:r>
          </w:p>
        </w:tc>
        <w:tc>
          <w:tcPr>
            <w:tcW w:w="3190" w:type="dxa"/>
            <w:shd w:val="clear" w:color="auto" w:fill="auto"/>
          </w:tcPr>
          <w:p w:rsidR="002D4FC8" w:rsidRPr="00D82C15" w:rsidRDefault="002D4FC8" w:rsidP="00D449AE">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Количество</w:t>
            </w:r>
          </w:p>
        </w:tc>
        <w:tc>
          <w:tcPr>
            <w:tcW w:w="3190" w:type="dxa"/>
            <w:shd w:val="clear" w:color="auto" w:fill="auto"/>
          </w:tcPr>
          <w:p w:rsidR="002D4FC8" w:rsidRPr="00D82C15" w:rsidRDefault="002D4FC8" w:rsidP="00D449AE">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Заработная плата (руб.)</w:t>
            </w:r>
          </w:p>
        </w:tc>
      </w:tr>
      <w:tr w:rsidR="002D4FC8" w:rsidRPr="00D82C15" w:rsidTr="00D449AE">
        <w:tc>
          <w:tcPr>
            <w:tcW w:w="3191" w:type="dxa"/>
            <w:shd w:val="clear" w:color="auto" w:fill="auto"/>
          </w:tcPr>
          <w:p w:rsidR="002D4FC8" w:rsidRPr="00D82C15" w:rsidRDefault="002D4FC8" w:rsidP="00D449AE">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Генеральный директор</w:t>
            </w:r>
          </w:p>
        </w:tc>
        <w:tc>
          <w:tcPr>
            <w:tcW w:w="3190" w:type="dxa"/>
            <w:shd w:val="clear" w:color="auto" w:fill="auto"/>
            <w:vAlign w:val="center"/>
          </w:tcPr>
          <w:p w:rsidR="002D4FC8" w:rsidRPr="00D82C15" w:rsidRDefault="002D4FC8" w:rsidP="00D449AE">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2D4FC8" w:rsidRPr="00D82C15" w:rsidRDefault="002D4FC8" w:rsidP="00D449AE">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25000</w:t>
            </w:r>
          </w:p>
        </w:tc>
      </w:tr>
      <w:tr w:rsidR="002D4FC8" w:rsidRPr="00D82C15" w:rsidTr="00D449AE">
        <w:tc>
          <w:tcPr>
            <w:tcW w:w="3191" w:type="dxa"/>
            <w:shd w:val="clear" w:color="auto" w:fill="auto"/>
          </w:tcPr>
          <w:p w:rsidR="002D4FC8" w:rsidRPr="00D82C15" w:rsidRDefault="002D4FC8" w:rsidP="00D449AE">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Исполнительный директор</w:t>
            </w:r>
          </w:p>
        </w:tc>
        <w:tc>
          <w:tcPr>
            <w:tcW w:w="3190" w:type="dxa"/>
            <w:shd w:val="clear" w:color="auto" w:fill="auto"/>
            <w:vAlign w:val="center"/>
          </w:tcPr>
          <w:p w:rsidR="002D4FC8" w:rsidRPr="00D82C15" w:rsidRDefault="002D4FC8" w:rsidP="00D449AE">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2D4FC8" w:rsidRPr="00D82C15" w:rsidRDefault="002D4FC8" w:rsidP="00D449AE">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20000</w:t>
            </w:r>
          </w:p>
        </w:tc>
      </w:tr>
      <w:tr w:rsidR="002D4FC8" w:rsidRPr="00D82C15" w:rsidTr="00D449AE">
        <w:tc>
          <w:tcPr>
            <w:tcW w:w="3191" w:type="dxa"/>
            <w:shd w:val="clear" w:color="auto" w:fill="auto"/>
          </w:tcPr>
          <w:p w:rsidR="002D4FC8" w:rsidRPr="00D82C15" w:rsidRDefault="002D4FC8" w:rsidP="00D449AE">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Бухгалтер</w:t>
            </w:r>
          </w:p>
        </w:tc>
        <w:tc>
          <w:tcPr>
            <w:tcW w:w="3190" w:type="dxa"/>
            <w:shd w:val="clear" w:color="auto" w:fill="auto"/>
            <w:vAlign w:val="center"/>
          </w:tcPr>
          <w:p w:rsidR="002D4FC8" w:rsidRPr="00D82C15" w:rsidRDefault="002D4FC8" w:rsidP="00D449AE">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2D4FC8" w:rsidRPr="00D82C15" w:rsidRDefault="002D4FC8" w:rsidP="00D449AE">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15000</w:t>
            </w:r>
          </w:p>
        </w:tc>
      </w:tr>
      <w:tr w:rsidR="002D4FC8" w:rsidRPr="00D82C15" w:rsidTr="00D449AE">
        <w:tc>
          <w:tcPr>
            <w:tcW w:w="6381" w:type="dxa"/>
            <w:gridSpan w:val="2"/>
            <w:shd w:val="clear" w:color="auto" w:fill="auto"/>
          </w:tcPr>
          <w:p w:rsidR="002D4FC8" w:rsidRPr="00D82C15" w:rsidRDefault="002D4FC8" w:rsidP="00D449AE">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Итого:</w:t>
            </w:r>
          </w:p>
        </w:tc>
        <w:tc>
          <w:tcPr>
            <w:tcW w:w="3190" w:type="dxa"/>
            <w:shd w:val="clear" w:color="auto" w:fill="auto"/>
            <w:vAlign w:val="center"/>
          </w:tcPr>
          <w:p w:rsidR="002D4FC8" w:rsidRPr="00D82C15" w:rsidRDefault="002D4FC8" w:rsidP="00D449AE">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60000</w:t>
            </w:r>
          </w:p>
        </w:tc>
      </w:tr>
    </w:tbl>
    <w:p w:rsidR="002D4FC8" w:rsidRPr="00D82C15" w:rsidRDefault="002D4FC8" w:rsidP="002D4FC8">
      <w:pPr>
        <w:numPr>
          <w:ilvl w:val="0"/>
          <w:numId w:val="1"/>
        </w:numPr>
        <w:spacing w:after="0" w:line="240" w:lineRule="auto"/>
        <w:ind w:left="0" w:firstLine="709"/>
        <w:jc w:val="both"/>
        <w:rPr>
          <w:rFonts w:ascii="Times New Roman" w:eastAsia="Calibri" w:hAnsi="Times New Roman"/>
          <w:sz w:val="24"/>
          <w:szCs w:val="24"/>
          <w:lang w:eastAsia="en-US"/>
        </w:rPr>
      </w:pPr>
    </w:p>
    <w:p w:rsidR="002D4FC8" w:rsidRPr="00D82C15" w:rsidRDefault="002D4FC8" w:rsidP="002D4FC8">
      <w:pPr>
        <w:numPr>
          <w:ilvl w:val="0"/>
          <w:numId w:val="1"/>
        </w:numPr>
        <w:spacing w:after="0" w:line="240" w:lineRule="auto"/>
        <w:ind w:left="0"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таблица взята из внешнего источника без переработки, следует сделать ссылку на источник, например:  </w:t>
      </w:r>
    </w:p>
    <w:p w:rsidR="002D4FC8" w:rsidRPr="00D82C15" w:rsidRDefault="002D4FC8" w:rsidP="002D4FC8">
      <w:pPr>
        <w:numPr>
          <w:ilvl w:val="0"/>
          <w:numId w:val="1"/>
        </w:numPr>
        <w:spacing w:after="0" w:line="240" w:lineRule="auto"/>
        <w:rPr>
          <w:rFonts w:ascii="Times New Roman" w:eastAsia="Calibri" w:hAnsi="Times New Roman"/>
          <w:sz w:val="24"/>
          <w:szCs w:val="24"/>
          <w:lang w:eastAsia="en-US"/>
        </w:rPr>
      </w:pPr>
    </w:p>
    <w:p w:rsidR="002D4FC8" w:rsidRPr="00D82C15" w:rsidRDefault="002D4FC8" w:rsidP="002D4FC8">
      <w:pPr>
        <w:numPr>
          <w:ilvl w:val="0"/>
          <w:numId w:val="1"/>
        </w:num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3370"/>
        <w:gridCol w:w="3369"/>
      </w:tblGrid>
      <w:tr w:rsidR="002D4FC8" w:rsidRPr="00D82C15" w:rsidTr="00D449AE">
        <w:trPr>
          <w:trHeight w:val="327"/>
        </w:trPr>
        <w:tc>
          <w:tcPr>
            <w:tcW w:w="3371" w:type="dxa"/>
            <w:shd w:val="clear" w:color="auto" w:fill="auto"/>
          </w:tcPr>
          <w:p w:rsidR="002D4FC8" w:rsidRPr="00D82C15" w:rsidRDefault="002D4FC8" w:rsidP="00D449AE">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Должность</w:t>
            </w:r>
          </w:p>
        </w:tc>
        <w:tc>
          <w:tcPr>
            <w:tcW w:w="3369" w:type="dxa"/>
            <w:shd w:val="clear" w:color="auto" w:fill="auto"/>
          </w:tcPr>
          <w:p w:rsidR="002D4FC8" w:rsidRPr="00D82C15" w:rsidRDefault="002D4FC8" w:rsidP="00D449AE">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Количество</w:t>
            </w:r>
          </w:p>
        </w:tc>
        <w:tc>
          <w:tcPr>
            <w:tcW w:w="3369" w:type="dxa"/>
            <w:shd w:val="clear" w:color="auto" w:fill="auto"/>
          </w:tcPr>
          <w:p w:rsidR="002D4FC8" w:rsidRPr="00D82C15" w:rsidRDefault="002D4FC8" w:rsidP="00D449AE">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Заработная плата (руб.)</w:t>
            </w:r>
          </w:p>
        </w:tc>
      </w:tr>
      <w:tr w:rsidR="002D4FC8" w:rsidRPr="00D82C15" w:rsidTr="00D449AE">
        <w:trPr>
          <w:trHeight w:val="261"/>
        </w:trPr>
        <w:tc>
          <w:tcPr>
            <w:tcW w:w="3371" w:type="dxa"/>
            <w:shd w:val="clear" w:color="auto" w:fill="auto"/>
          </w:tcPr>
          <w:p w:rsidR="002D4FC8" w:rsidRPr="00D82C15" w:rsidRDefault="002D4FC8" w:rsidP="00D449AE">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Генеральный директор</w:t>
            </w:r>
          </w:p>
        </w:tc>
        <w:tc>
          <w:tcPr>
            <w:tcW w:w="3369" w:type="dxa"/>
            <w:shd w:val="clear" w:color="auto" w:fill="auto"/>
            <w:vAlign w:val="center"/>
          </w:tcPr>
          <w:p w:rsidR="002D4FC8" w:rsidRPr="00D82C15" w:rsidRDefault="002D4FC8" w:rsidP="00D449AE">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2D4FC8" w:rsidRPr="00D82C15" w:rsidRDefault="002D4FC8" w:rsidP="00D449AE">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25000</w:t>
            </w:r>
          </w:p>
        </w:tc>
      </w:tr>
      <w:tr w:rsidR="002D4FC8" w:rsidRPr="00D82C15" w:rsidTr="00D449AE">
        <w:trPr>
          <w:trHeight w:val="635"/>
        </w:trPr>
        <w:tc>
          <w:tcPr>
            <w:tcW w:w="3371" w:type="dxa"/>
            <w:shd w:val="clear" w:color="auto" w:fill="auto"/>
          </w:tcPr>
          <w:p w:rsidR="002D4FC8" w:rsidRPr="00D82C15" w:rsidRDefault="002D4FC8" w:rsidP="00D449AE">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Исполнительный директор</w:t>
            </w:r>
          </w:p>
        </w:tc>
        <w:tc>
          <w:tcPr>
            <w:tcW w:w="3369" w:type="dxa"/>
            <w:shd w:val="clear" w:color="auto" w:fill="auto"/>
            <w:vAlign w:val="center"/>
          </w:tcPr>
          <w:p w:rsidR="002D4FC8" w:rsidRPr="00D82C15" w:rsidRDefault="002D4FC8" w:rsidP="00D449AE">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2D4FC8" w:rsidRPr="00D82C15" w:rsidRDefault="002D4FC8" w:rsidP="00D449AE">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20000</w:t>
            </w:r>
          </w:p>
        </w:tc>
      </w:tr>
      <w:tr w:rsidR="002D4FC8" w:rsidRPr="00D82C15" w:rsidTr="00D449AE">
        <w:trPr>
          <w:trHeight w:val="275"/>
        </w:trPr>
        <w:tc>
          <w:tcPr>
            <w:tcW w:w="3371" w:type="dxa"/>
            <w:shd w:val="clear" w:color="auto" w:fill="auto"/>
          </w:tcPr>
          <w:p w:rsidR="002D4FC8" w:rsidRPr="00D82C15" w:rsidRDefault="002D4FC8" w:rsidP="00D449AE">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Бухгалтер</w:t>
            </w:r>
          </w:p>
        </w:tc>
        <w:tc>
          <w:tcPr>
            <w:tcW w:w="3369" w:type="dxa"/>
            <w:shd w:val="clear" w:color="auto" w:fill="auto"/>
            <w:vAlign w:val="center"/>
          </w:tcPr>
          <w:p w:rsidR="002D4FC8" w:rsidRPr="00D82C15" w:rsidRDefault="002D4FC8" w:rsidP="00D449AE">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2D4FC8" w:rsidRPr="00D82C15" w:rsidRDefault="002D4FC8" w:rsidP="00D449AE">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15000</w:t>
            </w:r>
          </w:p>
        </w:tc>
      </w:tr>
      <w:tr w:rsidR="002D4FC8" w:rsidRPr="00D82C15" w:rsidTr="00D449AE">
        <w:trPr>
          <w:trHeight w:val="223"/>
        </w:trPr>
        <w:tc>
          <w:tcPr>
            <w:tcW w:w="6741" w:type="dxa"/>
            <w:gridSpan w:val="2"/>
            <w:shd w:val="clear" w:color="auto" w:fill="auto"/>
          </w:tcPr>
          <w:p w:rsidR="002D4FC8" w:rsidRPr="00D82C15" w:rsidRDefault="002D4FC8" w:rsidP="00D449AE">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Итого:</w:t>
            </w:r>
          </w:p>
        </w:tc>
        <w:tc>
          <w:tcPr>
            <w:tcW w:w="3369" w:type="dxa"/>
            <w:shd w:val="clear" w:color="auto" w:fill="auto"/>
            <w:vAlign w:val="center"/>
          </w:tcPr>
          <w:p w:rsidR="002D4FC8" w:rsidRPr="00D82C15" w:rsidRDefault="002D4FC8" w:rsidP="00D449AE">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60000</w:t>
            </w:r>
          </w:p>
        </w:tc>
      </w:tr>
    </w:tbl>
    <w:p w:rsidR="002D4FC8" w:rsidRPr="00D82C15" w:rsidRDefault="002D4FC8" w:rsidP="002D4FC8">
      <w:pPr>
        <w:numPr>
          <w:ilvl w:val="0"/>
          <w:numId w:val="1"/>
        </w:numPr>
        <w:spacing w:after="0" w:line="240" w:lineRule="auto"/>
        <w:ind w:left="0" w:firstLine="709"/>
        <w:jc w:val="both"/>
        <w:rPr>
          <w:rFonts w:ascii="Times New Roman" w:eastAsia="Calibri" w:hAnsi="Times New Roman"/>
          <w:sz w:val="24"/>
          <w:szCs w:val="24"/>
          <w:lang w:eastAsia="en-US"/>
        </w:rPr>
      </w:pPr>
    </w:p>
    <w:p w:rsidR="002D4FC8" w:rsidRPr="00D82C15" w:rsidRDefault="002D4FC8" w:rsidP="002D4FC8">
      <w:pPr>
        <w:numPr>
          <w:ilvl w:val="0"/>
          <w:numId w:val="1"/>
        </w:numPr>
        <w:spacing w:after="0" w:line="240" w:lineRule="auto"/>
        <w:ind w:left="0"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2D4FC8" w:rsidRPr="00D82C15" w:rsidRDefault="002D4FC8" w:rsidP="002D4FC8">
      <w:pPr>
        <w:numPr>
          <w:ilvl w:val="0"/>
          <w:numId w:val="1"/>
        </w:numPr>
        <w:spacing w:after="0" w:line="240" w:lineRule="auto"/>
        <w:ind w:left="0" w:firstLine="0"/>
        <w:rPr>
          <w:rFonts w:ascii="Times New Roman" w:eastAsia="Calibri" w:hAnsi="Times New Roman"/>
          <w:sz w:val="24"/>
          <w:szCs w:val="24"/>
          <w:lang w:eastAsia="en-US"/>
        </w:rPr>
      </w:pPr>
    </w:p>
    <w:p w:rsidR="002D4FC8" w:rsidRPr="00D82C15" w:rsidRDefault="002D4FC8" w:rsidP="002D4FC8">
      <w:pPr>
        <w:numPr>
          <w:ilvl w:val="0"/>
          <w:numId w:val="1"/>
        </w:numPr>
        <w:spacing w:after="0" w:line="240" w:lineRule="auto"/>
        <w:ind w:left="0" w:firstLine="0"/>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1517"/>
        <w:gridCol w:w="1365"/>
        <w:gridCol w:w="1663"/>
      </w:tblGrid>
      <w:tr w:rsidR="002D4FC8" w:rsidRPr="00D82C15" w:rsidTr="00D449AE">
        <w:trPr>
          <w:trHeight w:val="342"/>
        </w:trPr>
        <w:tc>
          <w:tcPr>
            <w:tcW w:w="5574" w:type="dxa"/>
            <w:shd w:val="clear" w:color="auto" w:fill="auto"/>
            <w:vAlign w:val="center"/>
          </w:tcPr>
          <w:p w:rsidR="002D4FC8" w:rsidRPr="00D82C15" w:rsidRDefault="002D4FC8" w:rsidP="00D449AE">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Группа основных</w:t>
            </w:r>
          </w:p>
          <w:p w:rsidR="002D4FC8" w:rsidRPr="00D82C15" w:rsidRDefault="002D4FC8" w:rsidP="00D449AE">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производственных фондов</w:t>
            </w:r>
          </w:p>
        </w:tc>
        <w:tc>
          <w:tcPr>
            <w:tcW w:w="1517" w:type="dxa"/>
            <w:shd w:val="clear" w:color="auto" w:fill="auto"/>
            <w:vAlign w:val="center"/>
          </w:tcPr>
          <w:p w:rsidR="002D4FC8" w:rsidRPr="00D82C15" w:rsidRDefault="002D4FC8" w:rsidP="00D449AE">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2014 г.</w:t>
            </w:r>
          </w:p>
        </w:tc>
        <w:tc>
          <w:tcPr>
            <w:tcW w:w="1365" w:type="dxa"/>
            <w:shd w:val="clear" w:color="auto" w:fill="auto"/>
            <w:vAlign w:val="center"/>
          </w:tcPr>
          <w:p w:rsidR="002D4FC8" w:rsidRPr="00D82C15" w:rsidRDefault="002D4FC8" w:rsidP="00D449AE">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2015 г.</w:t>
            </w:r>
          </w:p>
        </w:tc>
        <w:tc>
          <w:tcPr>
            <w:tcW w:w="1663" w:type="dxa"/>
            <w:shd w:val="clear" w:color="auto" w:fill="auto"/>
            <w:vAlign w:val="center"/>
          </w:tcPr>
          <w:p w:rsidR="002D4FC8" w:rsidRPr="00D82C15" w:rsidRDefault="002D4FC8" w:rsidP="00D449AE">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2016 г.</w:t>
            </w:r>
          </w:p>
        </w:tc>
      </w:tr>
      <w:tr w:rsidR="002D4FC8" w:rsidRPr="00D82C15" w:rsidTr="00D449AE">
        <w:trPr>
          <w:trHeight w:val="342"/>
        </w:trPr>
        <w:tc>
          <w:tcPr>
            <w:tcW w:w="5574" w:type="dxa"/>
            <w:shd w:val="clear" w:color="auto" w:fill="auto"/>
          </w:tcPr>
          <w:p w:rsidR="002D4FC8" w:rsidRPr="00D82C15" w:rsidRDefault="002D4FC8" w:rsidP="00D449AE">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 Здания</w:t>
            </w:r>
          </w:p>
        </w:tc>
        <w:tc>
          <w:tcPr>
            <w:tcW w:w="1517" w:type="dxa"/>
            <w:shd w:val="clear" w:color="auto" w:fill="auto"/>
          </w:tcPr>
          <w:p w:rsidR="002D4FC8" w:rsidRPr="00D82C15" w:rsidRDefault="002D4FC8" w:rsidP="00D449AE">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55,0</w:t>
            </w:r>
          </w:p>
        </w:tc>
        <w:tc>
          <w:tcPr>
            <w:tcW w:w="1365" w:type="dxa"/>
            <w:shd w:val="clear" w:color="auto" w:fill="auto"/>
          </w:tcPr>
          <w:p w:rsidR="002D4FC8" w:rsidRPr="00D82C15" w:rsidRDefault="002D4FC8" w:rsidP="00D449AE">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51,0</w:t>
            </w:r>
          </w:p>
        </w:tc>
        <w:tc>
          <w:tcPr>
            <w:tcW w:w="1663" w:type="dxa"/>
            <w:shd w:val="clear" w:color="auto" w:fill="auto"/>
          </w:tcPr>
          <w:p w:rsidR="002D4FC8" w:rsidRPr="00D82C15" w:rsidRDefault="002D4FC8" w:rsidP="00D449AE">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40,4</w:t>
            </w:r>
          </w:p>
        </w:tc>
      </w:tr>
      <w:tr w:rsidR="002D4FC8" w:rsidRPr="00D82C15" w:rsidTr="00D449AE">
        <w:trPr>
          <w:trHeight w:val="342"/>
        </w:trPr>
        <w:tc>
          <w:tcPr>
            <w:tcW w:w="5574" w:type="dxa"/>
            <w:shd w:val="clear" w:color="auto" w:fill="auto"/>
          </w:tcPr>
          <w:p w:rsidR="002D4FC8" w:rsidRPr="00D82C15" w:rsidRDefault="002D4FC8" w:rsidP="00D449AE">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Сооружения</w:t>
            </w:r>
          </w:p>
        </w:tc>
        <w:tc>
          <w:tcPr>
            <w:tcW w:w="1517" w:type="dxa"/>
            <w:shd w:val="clear" w:color="auto" w:fill="auto"/>
          </w:tcPr>
          <w:p w:rsidR="002D4FC8" w:rsidRPr="00D82C15" w:rsidRDefault="002D4FC8" w:rsidP="00D449AE">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6,7</w:t>
            </w:r>
          </w:p>
        </w:tc>
        <w:tc>
          <w:tcPr>
            <w:tcW w:w="1365" w:type="dxa"/>
            <w:shd w:val="clear" w:color="auto" w:fill="auto"/>
          </w:tcPr>
          <w:p w:rsidR="002D4FC8" w:rsidRPr="00D82C15" w:rsidRDefault="002D4FC8" w:rsidP="00D449AE">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4,8</w:t>
            </w:r>
          </w:p>
        </w:tc>
        <w:tc>
          <w:tcPr>
            <w:tcW w:w="1663" w:type="dxa"/>
            <w:shd w:val="clear" w:color="auto" w:fill="auto"/>
          </w:tcPr>
          <w:p w:rsidR="002D4FC8" w:rsidRPr="00D82C15" w:rsidRDefault="002D4FC8" w:rsidP="00D449AE">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w:t>
            </w:r>
          </w:p>
        </w:tc>
      </w:tr>
      <w:tr w:rsidR="002D4FC8" w:rsidRPr="00D82C15" w:rsidTr="00D449AE">
        <w:trPr>
          <w:trHeight w:val="342"/>
        </w:trPr>
        <w:tc>
          <w:tcPr>
            <w:tcW w:w="5574" w:type="dxa"/>
            <w:shd w:val="clear" w:color="auto" w:fill="auto"/>
          </w:tcPr>
          <w:p w:rsidR="002D4FC8" w:rsidRPr="00D82C15" w:rsidRDefault="002D4FC8" w:rsidP="00D449AE">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Машины и оборудование</w:t>
            </w:r>
          </w:p>
        </w:tc>
        <w:tc>
          <w:tcPr>
            <w:tcW w:w="1517" w:type="dxa"/>
            <w:shd w:val="clear" w:color="auto" w:fill="auto"/>
          </w:tcPr>
          <w:p w:rsidR="002D4FC8" w:rsidRPr="00D82C15" w:rsidRDefault="002D4FC8" w:rsidP="00D449AE">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29,9</w:t>
            </w:r>
          </w:p>
        </w:tc>
        <w:tc>
          <w:tcPr>
            <w:tcW w:w="1365" w:type="dxa"/>
            <w:shd w:val="clear" w:color="auto" w:fill="auto"/>
          </w:tcPr>
          <w:p w:rsidR="002D4FC8" w:rsidRPr="00D82C15" w:rsidRDefault="002D4FC8" w:rsidP="00D449AE">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36,1</w:t>
            </w:r>
          </w:p>
        </w:tc>
        <w:tc>
          <w:tcPr>
            <w:tcW w:w="1663" w:type="dxa"/>
            <w:shd w:val="clear" w:color="auto" w:fill="auto"/>
          </w:tcPr>
          <w:p w:rsidR="002D4FC8" w:rsidRPr="00D82C15" w:rsidRDefault="002D4FC8" w:rsidP="00D449AE">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46,5</w:t>
            </w:r>
          </w:p>
        </w:tc>
      </w:tr>
      <w:tr w:rsidR="002D4FC8" w:rsidRPr="00D82C15" w:rsidTr="00D449AE">
        <w:trPr>
          <w:trHeight w:val="342"/>
        </w:trPr>
        <w:tc>
          <w:tcPr>
            <w:tcW w:w="5574" w:type="dxa"/>
            <w:shd w:val="clear" w:color="auto" w:fill="auto"/>
          </w:tcPr>
          <w:p w:rsidR="002D4FC8" w:rsidRPr="00D82C15" w:rsidRDefault="002D4FC8" w:rsidP="00D449AE">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Транспортные средства</w:t>
            </w:r>
          </w:p>
        </w:tc>
        <w:tc>
          <w:tcPr>
            <w:tcW w:w="1517" w:type="dxa"/>
            <w:shd w:val="clear" w:color="auto" w:fill="auto"/>
          </w:tcPr>
          <w:p w:rsidR="002D4FC8" w:rsidRPr="00D82C15" w:rsidRDefault="002D4FC8" w:rsidP="00D449AE">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3,7</w:t>
            </w:r>
          </w:p>
        </w:tc>
        <w:tc>
          <w:tcPr>
            <w:tcW w:w="1365" w:type="dxa"/>
            <w:shd w:val="clear" w:color="auto" w:fill="auto"/>
          </w:tcPr>
          <w:p w:rsidR="002D4FC8" w:rsidRPr="00D82C15" w:rsidRDefault="002D4FC8" w:rsidP="00D449AE">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5,1</w:t>
            </w:r>
          </w:p>
        </w:tc>
        <w:tc>
          <w:tcPr>
            <w:tcW w:w="1663" w:type="dxa"/>
            <w:shd w:val="clear" w:color="auto" w:fill="auto"/>
          </w:tcPr>
          <w:p w:rsidR="002D4FC8" w:rsidRPr="00D82C15" w:rsidRDefault="002D4FC8" w:rsidP="00D449AE">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8,3</w:t>
            </w:r>
          </w:p>
        </w:tc>
      </w:tr>
      <w:tr w:rsidR="002D4FC8" w:rsidRPr="00D82C15" w:rsidTr="00D449AE">
        <w:trPr>
          <w:trHeight w:val="342"/>
        </w:trPr>
        <w:tc>
          <w:tcPr>
            <w:tcW w:w="5574" w:type="dxa"/>
            <w:shd w:val="clear" w:color="auto" w:fill="auto"/>
          </w:tcPr>
          <w:p w:rsidR="002D4FC8" w:rsidRPr="00D82C15" w:rsidRDefault="002D4FC8" w:rsidP="00D449AE">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Производственный и хозяйственный инвентарь</w:t>
            </w:r>
          </w:p>
        </w:tc>
        <w:tc>
          <w:tcPr>
            <w:tcW w:w="1517" w:type="dxa"/>
            <w:shd w:val="clear" w:color="auto" w:fill="auto"/>
          </w:tcPr>
          <w:p w:rsidR="002D4FC8" w:rsidRPr="00D82C15" w:rsidRDefault="002D4FC8" w:rsidP="00D449AE">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0,1</w:t>
            </w:r>
          </w:p>
        </w:tc>
        <w:tc>
          <w:tcPr>
            <w:tcW w:w="1365" w:type="dxa"/>
            <w:shd w:val="clear" w:color="auto" w:fill="auto"/>
          </w:tcPr>
          <w:p w:rsidR="002D4FC8" w:rsidRPr="00D82C15" w:rsidRDefault="002D4FC8" w:rsidP="00D449AE">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0,2</w:t>
            </w:r>
          </w:p>
        </w:tc>
        <w:tc>
          <w:tcPr>
            <w:tcW w:w="1663" w:type="dxa"/>
            <w:shd w:val="clear" w:color="auto" w:fill="auto"/>
          </w:tcPr>
          <w:p w:rsidR="002D4FC8" w:rsidRPr="00D82C15" w:rsidRDefault="002D4FC8" w:rsidP="00D449AE">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0,2</w:t>
            </w:r>
          </w:p>
        </w:tc>
      </w:tr>
      <w:tr w:rsidR="002D4FC8" w:rsidRPr="00D82C15" w:rsidTr="00D449AE">
        <w:trPr>
          <w:trHeight w:val="357"/>
        </w:trPr>
        <w:tc>
          <w:tcPr>
            <w:tcW w:w="5574" w:type="dxa"/>
            <w:shd w:val="clear" w:color="auto" w:fill="auto"/>
          </w:tcPr>
          <w:p w:rsidR="002D4FC8" w:rsidRPr="00D82C15" w:rsidRDefault="002D4FC8" w:rsidP="00D449AE">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Другие виды</w:t>
            </w:r>
          </w:p>
        </w:tc>
        <w:tc>
          <w:tcPr>
            <w:tcW w:w="1517" w:type="dxa"/>
            <w:shd w:val="clear" w:color="auto" w:fill="auto"/>
          </w:tcPr>
          <w:p w:rsidR="002D4FC8" w:rsidRPr="00D82C15" w:rsidRDefault="002D4FC8" w:rsidP="00D449AE">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4,0</w:t>
            </w:r>
          </w:p>
        </w:tc>
        <w:tc>
          <w:tcPr>
            <w:tcW w:w="1365" w:type="dxa"/>
            <w:shd w:val="clear" w:color="auto" w:fill="auto"/>
          </w:tcPr>
          <w:p w:rsidR="002D4FC8" w:rsidRPr="00D82C15" w:rsidRDefault="002D4FC8" w:rsidP="00D449AE">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w:t>
            </w:r>
          </w:p>
        </w:tc>
        <w:tc>
          <w:tcPr>
            <w:tcW w:w="1663" w:type="dxa"/>
            <w:shd w:val="clear" w:color="auto" w:fill="auto"/>
          </w:tcPr>
          <w:p w:rsidR="002D4FC8" w:rsidRPr="00D82C15" w:rsidRDefault="002D4FC8" w:rsidP="00D449AE">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1,7</w:t>
            </w:r>
          </w:p>
        </w:tc>
      </w:tr>
    </w:tbl>
    <w:p w:rsidR="002D4FC8" w:rsidRPr="00D82C15" w:rsidRDefault="002D4FC8" w:rsidP="002D4FC8">
      <w:pPr>
        <w:numPr>
          <w:ilvl w:val="0"/>
          <w:numId w:val="1"/>
        </w:numPr>
        <w:spacing w:after="0" w:line="240" w:lineRule="auto"/>
        <w:rPr>
          <w:rFonts w:ascii="Times New Roman" w:eastAsia="Calibri" w:hAnsi="Times New Roman"/>
          <w:sz w:val="24"/>
          <w:szCs w:val="24"/>
          <w:lang w:eastAsia="en-US"/>
        </w:rPr>
      </w:pPr>
    </w:p>
    <w:p w:rsidR="002D4FC8" w:rsidRPr="00D82C15" w:rsidRDefault="002D4FC8" w:rsidP="002D4FC8">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2D4FC8" w:rsidRPr="00D82C15" w:rsidRDefault="002D4FC8" w:rsidP="002D4FC8">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Допускается применять размер шрифта в таблице меньший, чем в тексте работы, но не менее 10 pt. </w:t>
      </w:r>
    </w:p>
    <w:p w:rsidR="002D4FC8" w:rsidRPr="00D82C15" w:rsidRDefault="002D4FC8" w:rsidP="002D4FC8">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2D4FC8" w:rsidRPr="00D82C15" w:rsidRDefault="002D4FC8" w:rsidP="002D4FC8">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Таблица Б.4 – Динамика показателей за 2015–2016 гг.  </w:t>
      </w:r>
    </w:p>
    <w:p w:rsidR="002D4FC8" w:rsidRPr="00D82C15" w:rsidRDefault="002D4FC8" w:rsidP="002D4FC8">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2D4FC8" w:rsidRPr="00D82C15" w:rsidRDefault="002D4FC8" w:rsidP="002D4FC8">
      <w:pPr>
        <w:spacing w:after="0" w:line="240" w:lineRule="auto"/>
        <w:jc w:val="center"/>
        <w:rPr>
          <w:rFonts w:ascii="Times New Roman" w:hAnsi="Times New Roman"/>
          <w:sz w:val="24"/>
          <w:szCs w:val="24"/>
        </w:rPr>
      </w:pPr>
    </w:p>
    <w:p w:rsidR="002D4FC8" w:rsidRPr="00D82C15" w:rsidRDefault="002D4FC8" w:rsidP="002D4FC8">
      <w:pPr>
        <w:numPr>
          <w:ilvl w:val="0"/>
          <w:numId w:val="1"/>
        </w:numPr>
        <w:spacing w:after="0" w:line="240" w:lineRule="auto"/>
        <w:ind w:left="0" w:firstLine="720"/>
        <w:jc w:val="center"/>
        <w:rPr>
          <w:rFonts w:ascii="Times New Roman" w:hAnsi="Times New Roman"/>
          <w:sz w:val="24"/>
          <w:szCs w:val="24"/>
        </w:rPr>
      </w:pPr>
      <w:r w:rsidRPr="00D82C15">
        <w:rPr>
          <w:rFonts w:ascii="Times New Roman" w:hAnsi="Times New Roman"/>
          <w:sz w:val="24"/>
          <w:szCs w:val="24"/>
        </w:rPr>
        <w:t>Правила оформления списка использованных источников</w:t>
      </w:r>
    </w:p>
    <w:p w:rsidR="002D4FC8" w:rsidRPr="00D82C15" w:rsidRDefault="002D4FC8" w:rsidP="002D4FC8">
      <w:pPr>
        <w:numPr>
          <w:ilvl w:val="0"/>
          <w:numId w:val="1"/>
        </w:numPr>
        <w:spacing w:after="0" w:line="240" w:lineRule="auto"/>
        <w:ind w:left="0" w:firstLine="720"/>
        <w:jc w:val="center"/>
        <w:rPr>
          <w:rFonts w:ascii="Times New Roman" w:hAnsi="Times New Roman"/>
          <w:sz w:val="24"/>
          <w:szCs w:val="24"/>
        </w:rPr>
      </w:pP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2D4FC8" w:rsidRPr="00D82C15" w:rsidRDefault="002D4FC8" w:rsidP="002D4FC8">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2D4FC8" w:rsidRPr="00D82C15" w:rsidRDefault="002D4FC8" w:rsidP="002D4FC8">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 [Видеозапись]; - [Мультимедиа]; - [Текст]; - [Электронный ресурс]. </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 занесении источников в список следует придерживаться установленных правил их библиографического описания.</w:t>
      </w:r>
    </w:p>
    <w:p w:rsidR="002D4FC8" w:rsidRPr="00D82C15" w:rsidRDefault="002D4FC8" w:rsidP="002D4FC8">
      <w:pPr>
        <w:numPr>
          <w:ilvl w:val="0"/>
          <w:numId w:val="1"/>
        </w:numPr>
        <w:spacing w:after="0" w:line="240" w:lineRule="auto"/>
        <w:ind w:left="0" w:firstLine="720"/>
        <w:jc w:val="center"/>
        <w:rPr>
          <w:rFonts w:ascii="Times New Roman" w:hAnsi="Times New Roman"/>
          <w:sz w:val="24"/>
          <w:szCs w:val="24"/>
        </w:rPr>
      </w:pPr>
    </w:p>
    <w:p w:rsidR="002D4FC8" w:rsidRPr="00D82C15" w:rsidRDefault="002D4FC8" w:rsidP="002D4FC8">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Примеры оформления нормативно-правовых актов</w:t>
      </w:r>
    </w:p>
    <w:p w:rsidR="002D4FC8" w:rsidRPr="00D82C15" w:rsidRDefault="002D4FC8" w:rsidP="002D4FC8">
      <w:pPr>
        <w:numPr>
          <w:ilvl w:val="0"/>
          <w:numId w:val="1"/>
        </w:numPr>
        <w:spacing w:after="0" w:line="240" w:lineRule="auto"/>
        <w:ind w:left="0" w:firstLine="720"/>
        <w:jc w:val="center"/>
        <w:rPr>
          <w:rFonts w:ascii="Times New Roman" w:hAnsi="Times New Roman"/>
          <w:sz w:val="24"/>
          <w:szCs w:val="24"/>
        </w:rPr>
      </w:pPr>
    </w:p>
    <w:p w:rsidR="002D4FC8" w:rsidRPr="00D82C15" w:rsidRDefault="002D4FC8" w:rsidP="002D4FC8">
      <w:pPr>
        <w:numPr>
          <w:ilvl w:val="0"/>
          <w:numId w:val="19"/>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8C5A16">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21.11.2020). </w:t>
      </w:r>
    </w:p>
    <w:p w:rsidR="002D4FC8" w:rsidRPr="00D82C15" w:rsidRDefault="002D4FC8" w:rsidP="002D4FC8">
      <w:pPr>
        <w:numPr>
          <w:ilvl w:val="0"/>
          <w:numId w:val="19"/>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8C5A16">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24.11.2020).</w:t>
      </w:r>
    </w:p>
    <w:p w:rsidR="002D4FC8" w:rsidRPr="00D82C15" w:rsidRDefault="002D4FC8" w:rsidP="002D4FC8">
      <w:pPr>
        <w:numPr>
          <w:ilvl w:val="0"/>
          <w:numId w:val="19"/>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8C5A16">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24.11.2020).</w:t>
      </w:r>
    </w:p>
    <w:p w:rsidR="002D4FC8" w:rsidRPr="00D82C15" w:rsidRDefault="002D4FC8" w:rsidP="002D4FC8">
      <w:pPr>
        <w:numPr>
          <w:ilvl w:val="0"/>
          <w:numId w:val="19"/>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2D4FC8" w:rsidRPr="00D82C15" w:rsidRDefault="002D4FC8" w:rsidP="002D4FC8">
      <w:pPr>
        <w:numPr>
          <w:ilvl w:val="0"/>
          <w:numId w:val="19"/>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Письмо Минфина от 13.08.2015 г. № 03-07-11/46755 // КонсультантПлюс: справочно-правовая система [Офиц. сайт]. URL: </w:t>
      </w:r>
      <w:hyperlink r:id="rId20" w:history="1">
        <w:r w:rsidR="008C5A16">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11.11.2020).</w:t>
      </w:r>
    </w:p>
    <w:p w:rsidR="002D4FC8" w:rsidRPr="00D82C15" w:rsidRDefault="002D4FC8" w:rsidP="002D4FC8">
      <w:pPr>
        <w:numPr>
          <w:ilvl w:val="0"/>
          <w:numId w:val="1"/>
        </w:numPr>
        <w:spacing w:after="0" w:line="240" w:lineRule="auto"/>
        <w:ind w:left="0" w:firstLine="720"/>
        <w:jc w:val="both"/>
        <w:rPr>
          <w:rFonts w:ascii="Times New Roman" w:hAnsi="Times New Roman"/>
          <w:sz w:val="24"/>
          <w:szCs w:val="24"/>
        </w:rPr>
      </w:pPr>
    </w:p>
    <w:p w:rsidR="002D4FC8" w:rsidRPr="00D82C15" w:rsidRDefault="002D4FC8" w:rsidP="002D4FC8">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Книги, статьи, материалы конференций и семинаров</w:t>
      </w:r>
    </w:p>
    <w:p w:rsidR="002D4FC8" w:rsidRPr="00D82C15" w:rsidRDefault="002D4FC8" w:rsidP="002D4FC8">
      <w:pPr>
        <w:numPr>
          <w:ilvl w:val="0"/>
          <w:numId w:val="1"/>
        </w:numPr>
        <w:spacing w:after="0" w:line="240" w:lineRule="auto"/>
        <w:ind w:left="0" w:firstLine="720"/>
        <w:jc w:val="center"/>
        <w:rPr>
          <w:rFonts w:ascii="Times New Roman" w:hAnsi="Times New Roman"/>
          <w:sz w:val="24"/>
          <w:szCs w:val="24"/>
        </w:rPr>
      </w:pPr>
    </w:p>
    <w:p w:rsidR="002D4FC8" w:rsidRPr="00D82C15" w:rsidRDefault="002D4FC8" w:rsidP="002D4FC8">
      <w:pPr>
        <w:numPr>
          <w:ilvl w:val="0"/>
          <w:numId w:val="20"/>
        </w:numPr>
        <w:spacing w:after="0" w:line="240" w:lineRule="auto"/>
        <w:ind w:left="0" w:firstLine="0"/>
        <w:jc w:val="both"/>
        <w:rPr>
          <w:rFonts w:ascii="Times New Roman" w:hAnsi="Times New Roman"/>
          <w:sz w:val="24"/>
          <w:szCs w:val="24"/>
        </w:rPr>
      </w:pPr>
      <w:r w:rsidRPr="00D82C15">
        <w:rPr>
          <w:rFonts w:ascii="Times New Roman" w:hAnsi="Times New Roman"/>
          <w:iCs/>
          <w:sz w:val="24"/>
          <w:szCs w:val="24"/>
        </w:rPr>
        <w:t>Лихолетов, В. В. </w:t>
      </w:r>
      <w:r w:rsidRPr="00D82C15">
        <w:rPr>
          <w:rFonts w:ascii="Times New Roman" w:hAnsi="Times New Roman"/>
          <w:sz w:val="24"/>
          <w:szCs w:val="24"/>
        </w:rPr>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8C5A16">
          <w:rPr>
            <w:rStyle w:val="ad"/>
            <w:rFonts w:ascii="Times New Roman" w:hAnsi="Times New Roman"/>
            <w:sz w:val="24"/>
            <w:szCs w:val="24"/>
          </w:rPr>
          <w:t>https://urait.ru/bcode/462503</w:t>
        </w:r>
      </w:hyperlink>
      <w:r w:rsidRPr="00D82C15">
        <w:rPr>
          <w:rFonts w:ascii="Times New Roman" w:hAnsi="Times New Roman"/>
          <w:sz w:val="24"/>
          <w:szCs w:val="24"/>
        </w:rPr>
        <w:t xml:space="preserve"> </w:t>
      </w:r>
    </w:p>
    <w:p w:rsidR="002D4FC8" w:rsidRPr="00D82C15" w:rsidRDefault="002D4FC8" w:rsidP="002D4FC8">
      <w:pPr>
        <w:numPr>
          <w:ilvl w:val="0"/>
          <w:numId w:val="20"/>
        </w:numPr>
        <w:spacing w:after="0" w:line="240" w:lineRule="auto"/>
        <w:ind w:left="0" w:firstLine="0"/>
        <w:contextualSpacing/>
        <w:jc w:val="both"/>
        <w:rPr>
          <w:rFonts w:ascii="Times New Roman" w:eastAsia="Calibri" w:hAnsi="Times New Roman"/>
          <w:sz w:val="24"/>
          <w:szCs w:val="24"/>
          <w:lang w:eastAsia="en-US"/>
        </w:rPr>
      </w:pPr>
      <w:r w:rsidRPr="00D82C15">
        <w:rPr>
          <w:rFonts w:ascii="Times New Roman" w:eastAsia="Calibri" w:hAnsi="Times New Roman"/>
          <w:iCs/>
          <w:sz w:val="24"/>
          <w:szCs w:val="24"/>
          <w:lang w:eastAsia="en-US"/>
        </w:rPr>
        <w:lastRenderedPageBreak/>
        <w:t>Царенко, А. С. </w:t>
      </w:r>
      <w:r w:rsidRPr="00D82C15">
        <w:rPr>
          <w:rFonts w:ascii="Times New Roman" w:eastAsia="Calibri" w:hAnsi="Times New Roman"/>
          <w:sz w:val="24"/>
          <w:szCs w:val="24"/>
          <w:lang w:eastAsia="en-US"/>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8C5A16">
          <w:rPr>
            <w:rStyle w:val="ad"/>
            <w:rFonts w:ascii="Times New Roman" w:eastAsia="Calibri" w:hAnsi="Times New Roman"/>
            <w:sz w:val="24"/>
            <w:szCs w:val="24"/>
            <w:lang w:eastAsia="en-US"/>
          </w:rPr>
          <w:t>https://urait.ru/bcode/467371</w:t>
        </w:r>
      </w:hyperlink>
    </w:p>
    <w:p w:rsidR="002D4FC8" w:rsidRPr="00D82C15" w:rsidRDefault="002D4FC8" w:rsidP="002D4FC8">
      <w:pPr>
        <w:numPr>
          <w:ilvl w:val="0"/>
          <w:numId w:val="20"/>
        </w:numPr>
        <w:spacing w:after="0" w:line="240" w:lineRule="auto"/>
        <w:ind w:left="0" w:firstLine="0"/>
        <w:contextualSpacing/>
        <w:jc w:val="both"/>
        <w:rPr>
          <w:rFonts w:ascii="Times New Roman" w:eastAsia="Calibri" w:hAnsi="Times New Roman"/>
          <w:sz w:val="24"/>
          <w:szCs w:val="24"/>
          <w:lang w:eastAsia="en-US"/>
        </w:rPr>
      </w:pPr>
      <w:r w:rsidRPr="00D82C15">
        <w:rPr>
          <w:rFonts w:ascii="Times New Roman" w:eastAsia="Calibri" w:hAnsi="Times New Roman"/>
          <w:iCs/>
          <w:sz w:val="24"/>
          <w:szCs w:val="24"/>
          <w:lang w:eastAsia="en-US"/>
        </w:rPr>
        <w:t>Голуб, И. Б. </w:t>
      </w:r>
      <w:r w:rsidRPr="00D82C15">
        <w:rPr>
          <w:rFonts w:ascii="Times New Roman" w:eastAsia="Calibri" w:hAnsi="Times New Roman"/>
          <w:sz w:val="24"/>
          <w:szCs w:val="24"/>
          <w:lang w:eastAsia="en-US"/>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8C5A16">
          <w:rPr>
            <w:rStyle w:val="ad"/>
            <w:rFonts w:ascii="Times New Roman" w:eastAsia="Calibri" w:hAnsi="Times New Roman"/>
            <w:sz w:val="24"/>
            <w:szCs w:val="24"/>
            <w:lang w:eastAsia="en-US"/>
          </w:rPr>
          <w:t>https://urait.ru/bcode/456491</w:t>
        </w:r>
      </w:hyperlink>
    </w:p>
    <w:p w:rsidR="002D4FC8" w:rsidRPr="00D82C15" w:rsidRDefault="002D4FC8" w:rsidP="002D4FC8">
      <w:pPr>
        <w:numPr>
          <w:ilvl w:val="0"/>
          <w:numId w:val="20"/>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2D4FC8" w:rsidRPr="00D82C15" w:rsidRDefault="002D4FC8" w:rsidP="002D4FC8">
      <w:pPr>
        <w:spacing w:after="0" w:line="240" w:lineRule="auto"/>
        <w:jc w:val="both"/>
        <w:rPr>
          <w:rFonts w:ascii="Times New Roman" w:hAnsi="Times New Roman"/>
          <w:sz w:val="24"/>
          <w:szCs w:val="24"/>
        </w:rPr>
      </w:pPr>
    </w:p>
    <w:p w:rsidR="002D4FC8" w:rsidRPr="00D82C15" w:rsidRDefault="002D4FC8" w:rsidP="002D4FC8">
      <w:pPr>
        <w:numPr>
          <w:ilvl w:val="0"/>
          <w:numId w:val="1"/>
        </w:numPr>
        <w:spacing w:after="0" w:line="240" w:lineRule="auto"/>
        <w:ind w:left="0" w:firstLine="720"/>
        <w:jc w:val="center"/>
        <w:rPr>
          <w:rFonts w:ascii="Times New Roman" w:hAnsi="Times New Roman"/>
          <w:sz w:val="24"/>
          <w:szCs w:val="24"/>
        </w:rPr>
      </w:pPr>
      <w:r w:rsidRPr="00D82C15">
        <w:rPr>
          <w:rFonts w:ascii="Times New Roman" w:hAnsi="Times New Roman"/>
          <w:sz w:val="24"/>
          <w:szCs w:val="24"/>
        </w:rPr>
        <w:t>Иностранная литература</w:t>
      </w:r>
    </w:p>
    <w:p w:rsidR="002D4FC8" w:rsidRPr="00D82C15" w:rsidRDefault="002D4FC8" w:rsidP="002D4FC8">
      <w:pPr>
        <w:numPr>
          <w:ilvl w:val="0"/>
          <w:numId w:val="1"/>
        </w:numPr>
        <w:spacing w:after="0" w:line="240" w:lineRule="auto"/>
        <w:ind w:left="0" w:firstLine="720"/>
        <w:jc w:val="center"/>
        <w:rPr>
          <w:rFonts w:ascii="Times New Roman" w:hAnsi="Times New Roman"/>
          <w:sz w:val="24"/>
          <w:szCs w:val="24"/>
        </w:rPr>
      </w:pPr>
    </w:p>
    <w:p w:rsidR="002D4FC8" w:rsidRPr="00D82C15" w:rsidRDefault="002D4FC8" w:rsidP="002D4FC8">
      <w:pPr>
        <w:numPr>
          <w:ilvl w:val="0"/>
          <w:numId w:val="22"/>
        </w:numPr>
        <w:spacing w:after="0" w:line="240" w:lineRule="auto"/>
        <w:jc w:val="both"/>
        <w:rPr>
          <w:rFonts w:ascii="Times New Roman" w:hAnsi="Times New Roman"/>
          <w:sz w:val="24"/>
          <w:szCs w:val="24"/>
          <w:lang w:val="en-US"/>
        </w:rPr>
      </w:pPr>
      <w:r w:rsidRPr="00D82C15">
        <w:rPr>
          <w:rFonts w:ascii="Times New Roman" w:hAnsi="Times New Roman"/>
          <w:sz w:val="24"/>
          <w:szCs w:val="24"/>
          <w:lang w:val="en-US"/>
        </w:rPr>
        <w:t xml:space="preserve">An Interview with Douglass C. North // The Newsletter of The Cliometric Society. - 2003. - Vol. 8. - N 3. - P. 23–28. </w:t>
      </w:r>
    </w:p>
    <w:p w:rsidR="002D4FC8" w:rsidRPr="00D82C15" w:rsidRDefault="002D4FC8" w:rsidP="002D4FC8">
      <w:pPr>
        <w:numPr>
          <w:ilvl w:val="0"/>
          <w:numId w:val="22"/>
        </w:numPr>
        <w:spacing w:after="0" w:line="240" w:lineRule="auto"/>
        <w:jc w:val="both"/>
        <w:rPr>
          <w:rFonts w:ascii="Times New Roman" w:hAnsi="Times New Roman"/>
          <w:sz w:val="24"/>
          <w:szCs w:val="24"/>
          <w:lang w:val="en-US"/>
        </w:rPr>
      </w:pPr>
      <w:r w:rsidRPr="00D82C15">
        <w:rPr>
          <w:rFonts w:ascii="Times New Roman" w:hAnsi="Times New Roman"/>
          <w:sz w:val="24"/>
          <w:szCs w:val="24"/>
          <w:lang w:val="en-US"/>
        </w:rPr>
        <w:t xml:space="preserve">Burkhead, J. The Budget and Democratic Government / Lyden F.J., Miller E.G. (Eds.) / Planning, Programming, Budgeting. Markham : Chicago, 1972. 218 p. </w:t>
      </w:r>
    </w:p>
    <w:p w:rsidR="002D4FC8" w:rsidRPr="00D82C15" w:rsidRDefault="002D4FC8" w:rsidP="002D4FC8">
      <w:pPr>
        <w:numPr>
          <w:ilvl w:val="0"/>
          <w:numId w:val="22"/>
        </w:numPr>
        <w:spacing w:after="0" w:line="240" w:lineRule="auto"/>
        <w:jc w:val="both"/>
        <w:rPr>
          <w:rFonts w:ascii="Times New Roman" w:hAnsi="Times New Roman"/>
          <w:sz w:val="24"/>
          <w:szCs w:val="24"/>
          <w:lang w:val="en-US"/>
        </w:rPr>
      </w:pPr>
      <w:r w:rsidRPr="00D82C15">
        <w:rPr>
          <w:rFonts w:ascii="Times New Roman" w:hAnsi="Times New Roman"/>
          <w:sz w:val="24"/>
          <w:szCs w:val="24"/>
          <w:lang w:val="en-US"/>
        </w:rPr>
        <w:t xml:space="preserve">Miller, D. Strategy Making and Structure: Analysis and Implications for Performance // Academy of Management Journal. - 2007. - Vol. 30. - N 1. - P. 45–51.  </w:t>
      </w:r>
    </w:p>
    <w:p w:rsidR="002D4FC8" w:rsidRPr="00D82C15" w:rsidRDefault="002D4FC8" w:rsidP="002D4FC8">
      <w:pPr>
        <w:numPr>
          <w:ilvl w:val="0"/>
          <w:numId w:val="1"/>
        </w:numPr>
        <w:spacing w:after="0" w:line="240" w:lineRule="auto"/>
        <w:ind w:left="0" w:firstLine="720"/>
        <w:jc w:val="center"/>
        <w:rPr>
          <w:rFonts w:ascii="Times New Roman" w:hAnsi="Times New Roman"/>
          <w:b/>
          <w:sz w:val="24"/>
          <w:szCs w:val="24"/>
          <w:lang w:val="en-US"/>
        </w:rPr>
      </w:pPr>
    </w:p>
    <w:p w:rsidR="002D4FC8" w:rsidRPr="00D82C15" w:rsidRDefault="002D4FC8" w:rsidP="002D4FC8">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Интернет-ресурсы</w:t>
      </w:r>
    </w:p>
    <w:p w:rsidR="002D4FC8" w:rsidRPr="00D82C15" w:rsidRDefault="002D4FC8" w:rsidP="002D4FC8">
      <w:pPr>
        <w:numPr>
          <w:ilvl w:val="0"/>
          <w:numId w:val="1"/>
        </w:numPr>
        <w:spacing w:after="0" w:line="240" w:lineRule="auto"/>
        <w:ind w:left="0" w:firstLine="720"/>
        <w:jc w:val="center"/>
        <w:rPr>
          <w:rFonts w:ascii="Times New Roman" w:hAnsi="Times New Roman"/>
          <w:sz w:val="24"/>
          <w:szCs w:val="24"/>
        </w:rPr>
      </w:pPr>
    </w:p>
    <w:p w:rsidR="002D4FC8" w:rsidRPr="00D82C15" w:rsidRDefault="002D4FC8" w:rsidP="002D4FC8">
      <w:pPr>
        <w:numPr>
          <w:ilvl w:val="0"/>
          <w:numId w:val="21"/>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 xml:space="preserve">Тарманова В.С. Выплата накопительной части пенсии и порядок ее формирования / В.С. Тарманова // [Электронный ресурс] — </w:t>
      </w:r>
      <w:hyperlink r:id="rId24" w:history="1">
        <w:r w:rsidR="008C5A16">
          <w:rPr>
            <w:rStyle w:val="ad"/>
            <w:rFonts w:ascii="Times New Roman" w:hAnsi="Times New Roman"/>
            <w:sz w:val="24"/>
            <w:szCs w:val="24"/>
            <w:lang w:eastAsia="en-US"/>
          </w:rPr>
          <w:t>https://pf-magazine.ru/articles/obshhaya-informacziya/vyplata-nakopitelnoj-chasti-pensii-i-poryadok-ee-formirovaniya.html</w:t>
        </w:r>
      </w:hyperlink>
    </w:p>
    <w:p w:rsidR="002D4FC8" w:rsidRPr="00D82C15" w:rsidRDefault="002D4FC8" w:rsidP="002D4FC8">
      <w:pPr>
        <w:numPr>
          <w:ilvl w:val="0"/>
          <w:numId w:val="21"/>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 xml:space="preserve">Пенсионный фонд Российской Федерации. Официальный сайт. [Электронный ресурс] — URL: </w:t>
      </w:r>
      <w:hyperlink r:id="rId25" w:history="1">
        <w:r w:rsidR="008C5A16">
          <w:rPr>
            <w:rStyle w:val="ad"/>
            <w:rFonts w:ascii="Times New Roman" w:hAnsi="Times New Roman"/>
            <w:sz w:val="24"/>
            <w:szCs w:val="24"/>
            <w:lang w:eastAsia="en-US"/>
          </w:rPr>
          <w:t>http://www.pfrf.ru</w:t>
        </w:r>
      </w:hyperlink>
      <w:r w:rsidRPr="00D82C15">
        <w:rPr>
          <w:rFonts w:ascii="Times New Roman" w:hAnsi="Times New Roman"/>
          <w:sz w:val="24"/>
          <w:szCs w:val="24"/>
          <w:lang w:eastAsia="en-US"/>
        </w:rPr>
        <w:t xml:space="preserve"> </w:t>
      </w:r>
    </w:p>
    <w:p w:rsidR="002D4FC8" w:rsidRPr="00D82C15" w:rsidRDefault="002D4FC8" w:rsidP="002D4FC8">
      <w:pPr>
        <w:numPr>
          <w:ilvl w:val="0"/>
          <w:numId w:val="21"/>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 xml:space="preserve">Федеральная служба государственной статистики // [Электронный ресурс] — URL: </w:t>
      </w:r>
      <w:hyperlink r:id="rId26" w:history="1">
        <w:r w:rsidR="008C5A16">
          <w:rPr>
            <w:rStyle w:val="ad"/>
            <w:rFonts w:ascii="Times New Roman" w:hAnsi="Times New Roman"/>
            <w:sz w:val="24"/>
            <w:szCs w:val="24"/>
            <w:lang w:eastAsia="en-US"/>
          </w:rPr>
          <w:t>http://www.gks.ru/</w:t>
        </w:r>
      </w:hyperlink>
    </w:p>
    <w:p w:rsidR="002D4FC8" w:rsidRPr="00D82C15" w:rsidRDefault="002D4FC8" w:rsidP="002D4FC8">
      <w:pPr>
        <w:widowControl w:val="0"/>
        <w:suppressAutoHyphens/>
        <w:autoSpaceDE w:val="0"/>
        <w:spacing w:after="0" w:line="240" w:lineRule="auto"/>
        <w:jc w:val="center"/>
        <w:rPr>
          <w:rFonts w:ascii="Times New Roman" w:eastAsia="Calibri" w:hAnsi="Times New Roman"/>
          <w:sz w:val="24"/>
          <w:szCs w:val="24"/>
          <w:lang w:eastAsia="en-US"/>
        </w:rPr>
      </w:pPr>
    </w:p>
    <w:p w:rsidR="002D4FC8" w:rsidRPr="00D82C15" w:rsidRDefault="002D4FC8" w:rsidP="002D4FC8">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примечаний и сносок</w:t>
      </w:r>
    </w:p>
    <w:p w:rsidR="002D4FC8" w:rsidRPr="00D82C15" w:rsidRDefault="002D4FC8" w:rsidP="002D4FC8">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2D4FC8" w:rsidRPr="00D82C15" w:rsidRDefault="002D4FC8" w:rsidP="002D4FC8">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Если необходимо пояснить отдельные данные, приведенные в документе, то эти данные следует обозначать надстрочными знаками сноски.</w:t>
      </w:r>
    </w:p>
    <w:p w:rsidR="002D4FC8" w:rsidRPr="00D82C15" w:rsidRDefault="002D4FC8" w:rsidP="002D4FC8">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2D4FC8" w:rsidRPr="00D82C15" w:rsidRDefault="002D4FC8" w:rsidP="002D4FC8">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Знак сноски ставят непосредственно после того слова, числа, символа, предложения, к которому дается пояснение, и перед текстом пояснения.</w:t>
      </w:r>
    </w:p>
    <w:p w:rsidR="002D4FC8" w:rsidRPr="00D82C15" w:rsidRDefault="002D4FC8" w:rsidP="002D4FC8">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Знак сноски выполняют арабскими цифрами со скобкой и помещают на уровне верхнего обреза шрифта. </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lastRenderedPageBreak/>
        <w:t>Нумерация сносок отдельная для каждой страницы.</w:t>
      </w:r>
    </w:p>
    <w:p w:rsidR="002D4FC8" w:rsidRPr="00D82C15" w:rsidRDefault="002D4FC8" w:rsidP="002D4FC8">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2D4FC8" w:rsidRPr="00D82C15" w:rsidRDefault="002D4FC8" w:rsidP="002D4FC8">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приложений</w:t>
      </w:r>
    </w:p>
    <w:p w:rsidR="002D4FC8" w:rsidRPr="00D82C15" w:rsidRDefault="002D4FC8" w:rsidP="002D4FC8">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Приложения оформляются как продолжение письменной работы на последующих её листах.</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работы на все приложения должны быть даны ссылки. Приложения располагают в порядке ссылок на них в тексте документа.</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Каждое приложение следует начинать с новой страницы с указанием наверху посередине страницы слова «Приложение» и его обозначения.</w:t>
      </w:r>
    </w:p>
    <w:p w:rsidR="002D4FC8" w:rsidRPr="00D82C15" w:rsidRDefault="002D4FC8" w:rsidP="002D4FC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Приложения должны иметь общую с остальной частью документа сквозную нумерацию страниц.   </w:t>
      </w:r>
    </w:p>
    <w:p w:rsidR="002D4FC8" w:rsidRPr="00D82C15" w:rsidRDefault="002D4FC8" w:rsidP="002D4FC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2D4FC8" w:rsidRPr="00D82C15" w:rsidRDefault="002D4FC8" w:rsidP="002D4FC8">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формул</w:t>
      </w:r>
    </w:p>
    <w:p w:rsidR="002D4FC8" w:rsidRPr="00D82C15" w:rsidRDefault="002D4FC8" w:rsidP="002D4FC8">
      <w:pPr>
        <w:widowControl w:val="0"/>
        <w:numPr>
          <w:ilvl w:val="0"/>
          <w:numId w:val="1"/>
        </w:numPr>
        <w:suppressAutoHyphens/>
        <w:autoSpaceDE w:val="0"/>
        <w:spacing w:after="0" w:line="240" w:lineRule="auto"/>
        <w:ind w:left="0" w:firstLine="720"/>
        <w:rPr>
          <w:rFonts w:ascii="Times New Roman" w:hAnsi="Times New Roman"/>
          <w:sz w:val="24"/>
          <w:szCs w:val="24"/>
        </w:rPr>
      </w:pPr>
      <w:r w:rsidRPr="00D82C15">
        <w:rPr>
          <w:rFonts w:ascii="Times New Roman" w:hAnsi="Times New Roman"/>
          <w:sz w:val="24"/>
          <w:szCs w:val="24"/>
        </w:rPr>
        <w:t>При использовании формул необходимо придерживаться следующих рекомендаций:</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в формулах в качестве символов следует применять обозначения, установленные соответствующими государственными стандартами;</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формула должна располагаться в отдельной строке с абзацного отступа;</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перед и после формулы обычно пропускается одна строка;</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формулы, следующие одна за другой и не разделенные текстом, разделяют запятой;</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2D4FC8" w:rsidRPr="00D82C15" w:rsidRDefault="002D4FC8" w:rsidP="002D4FC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ссылки в тексте на порядковые номера формул указывают в скобках, например, "... в формуле (1)".</w:t>
      </w:r>
    </w:p>
    <w:p w:rsidR="002D4FC8" w:rsidRPr="00D82C15" w:rsidRDefault="002D4FC8" w:rsidP="002D4FC8">
      <w:pPr>
        <w:numPr>
          <w:ilvl w:val="0"/>
          <w:numId w:val="1"/>
        </w:numPr>
        <w:spacing w:after="0" w:line="240" w:lineRule="auto"/>
        <w:ind w:left="0" w:firstLine="720"/>
        <w:rPr>
          <w:rFonts w:ascii="Times New Roman" w:hAnsi="Times New Roman"/>
          <w:sz w:val="24"/>
          <w:szCs w:val="24"/>
        </w:rPr>
      </w:pPr>
      <w:r w:rsidRPr="00D82C15">
        <w:rPr>
          <w:rFonts w:ascii="Times New Roman" w:hAnsi="Times New Roman"/>
          <w:sz w:val="24"/>
          <w:szCs w:val="24"/>
        </w:rPr>
        <w:tab/>
      </w:r>
    </w:p>
    <w:p w:rsidR="002D4FC8" w:rsidRPr="00D82C15" w:rsidRDefault="002D4FC8" w:rsidP="002D4FC8">
      <w:pPr>
        <w:numPr>
          <w:ilvl w:val="0"/>
          <w:numId w:val="1"/>
        </w:numPr>
        <w:spacing w:after="0" w:line="240" w:lineRule="auto"/>
        <w:ind w:left="0" w:firstLine="720"/>
        <w:rPr>
          <w:rFonts w:ascii="Times New Roman" w:hAnsi="Times New Roman"/>
          <w:sz w:val="24"/>
          <w:szCs w:val="24"/>
        </w:rPr>
      </w:pPr>
      <w:r w:rsidRPr="00D82C15">
        <w:rPr>
          <w:rFonts w:ascii="Times New Roman" w:hAnsi="Times New Roman"/>
          <w:sz w:val="24"/>
          <w:szCs w:val="24"/>
        </w:rPr>
        <w:t xml:space="preserve">Пример оформления формул: </w:t>
      </w:r>
    </w:p>
    <w:p w:rsidR="002D4FC8" w:rsidRPr="00D82C15" w:rsidRDefault="002D4FC8" w:rsidP="002D4FC8">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Темп роста дивиденда определяется из следующего равенства:</w:t>
      </w:r>
    </w:p>
    <w:p w:rsidR="002D4FC8" w:rsidRPr="00D82C15" w:rsidRDefault="002D4FC8" w:rsidP="002D4FC8">
      <w:pPr>
        <w:widowControl w:val="0"/>
        <w:numPr>
          <w:ilvl w:val="0"/>
          <w:numId w:val="1"/>
        </w:numPr>
        <w:suppressAutoHyphens/>
        <w:autoSpaceDE w:val="0"/>
        <w:spacing w:after="0" w:line="240" w:lineRule="auto"/>
        <w:ind w:left="0" w:firstLine="720"/>
        <w:jc w:val="right"/>
        <w:rPr>
          <w:rFonts w:ascii="Times New Roman" w:eastAsia="Calibri" w:hAnsi="Times New Roman"/>
          <w:sz w:val="24"/>
          <w:szCs w:val="24"/>
          <w:lang w:eastAsia="en-US"/>
        </w:rPr>
      </w:pPr>
      <w:r w:rsidRPr="00D82C15">
        <w:rPr>
          <w:rFonts w:ascii="Times New Roman" w:eastAsia="Calibri" w:hAnsi="Times New Roman"/>
          <w:sz w:val="24"/>
          <w:szCs w:val="24"/>
          <w:lang w:eastAsia="en-US"/>
        </w:rPr>
        <w:t>D</w:t>
      </w:r>
      <w:r w:rsidRPr="00D82C15">
        <w:rPr>
          <w:rFonts w:ascii="Times New Roman" w:eastAsia="Calibri" w:hAnsi="Times New Roman"/>
          <w:sz w:val="24"/>
          <w:szCs w:val="24"/>
          <w:vertAlign w:val="subscript"/>
          <w:lang w:eastAsia="en-US"/>
        </w:rPr>
        <w:t>t</w:t>
      </w:r>
      <w:r w:rsidRPr="00D82C15">
        <w:rPr>
          <w:rFonts w:ascii="Times New Roman" w:eastAsia="Calibri" w:hAnsi="Times New Roman"/>
          <w:sz w:val="24"/>
          <w:szCs w:val="24"/>
          <w:lang w:eastAsia="en-US"/>
        </w:rPr>
        <w:t xml:space="preserve"> = D</w:t>
      </w:r>
      <w:r w:rsidRPr="00D82C15">
        <w:rPr>
          <w:rFonts w:ascii="Times New Roman" w:eastAsia="Calibri" w:hAnsi="Times New Roman"/>
          <w:sz w:val="24"/>
          <w:szCs w:val="24"/>
          <w:vertAlign w:val="subscript"/>
          <w:lang w:eastAsia="en-US"/>
        </w:rPr>
        <w:t xml:space="preserve">t-1 </w:t>
      </w:r>
      <w:r w:rsidRPr="00D82C15">
        <w:rPr>
          <w:rFonts w:ascii="Times New Roman" w:eastAsia="Calibri" w:hAnsi="Times New Roman"/>
          <w:sz w:val="24"/>
          <w:szCs w:val="24"/>
          <w:lang w:eastAsia="en-US"/>
        </w:rPr>
        <w:t xml:space="preserve">х (1+g), </w:t>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t>(3)</w:t>
      </w:r>
    </w:p>
    <w:p w:rsidR="002D4FC8" w:rsidRPr="00D82C15" w:rsidRDefault="002D4FC8" w:rsidP="002D4FC8">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 где    D</w:t>
      </w:r>
      <w:r w:rsidRPr="00D82C15">
        <w:rPr>
          <w:rFonts w:ascii="Times New Roman" w:eastAsia="Calibri" w:hAnsi="Times New Roman"/>
          <w:sz w:val="24"/>
          <w:szCs w:val="24"/>
          <w:vertAlign w:val="subscript"/>
          <w:lang w:eastAsia="en-US"/>
        </w:rPr>
        <w:t>t</w:t>
      </w:r>
      <w:r w:rsidRPr="00D82C15">
        <w:rPr>
          <w:rFonts w:ascii="Times New Roman" w:eastAsia="Calibri" w:hAnsi="Times New Roman"/>
          <w:sz w:val="24"/>
          <w:szCs w:val="24"/>
          <w:lang w:eastAsia="en-US"/>
        </w:rPr>
        <w:t xml:space="preserve"> – дивиденд на одну акцию в момент времени t, руб.;</w:t>
      </w:r>
    </w:p>
    <w:p w:rsidR="002D4FC8" w:rsidRPr="00D82C15" w:rsidRDefault="002D4FC8" w:rsidP="002D4FC8">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D</w:t>
      </w:r>
      <w:r w:rsidRPr="00D82C15">
        <w:rPr>
          <w:rFonts w:ascii="Times New Roman" w:eastAsia="Calibri" w:hAnsi="Times New Roman"/>
          <w:sz w:val="24"/>
          <w:szCs w:val="24"/>
          <w:vertAlign w:val="subscript"/>
          <w:lang w:eastAsia="en-US"/>
        </w:rPr>
        <w:t xml:space="preserve">t-1 </w:t>
      </w:r>
      <w:r w:rsidRPr="00D82C15">
        <w:rPr>
          <w:rFonts w:ascii="Times New Roman" w:eastAsia="Calibri" w:hAnsi="Times New Roman"/>
          <w:sz w:val="24"/>
          <w:szCs w:val="24"/>
          <w:lang w:eastAsia="en-US"/>
        </w:rPr>
        <w:t>– дивиденд на одну акцию в момент времени t-1, руб.;</w:t>
      </w:r>
    </w:p>
    <w:p w:rsidR="002D4FC8" w:rsidRPr="00D82C15" w:rsidRDefault="002D4FC8" w:rsidP="002D4FC8">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g – темп роста дивидендов.</w:t>
      </w:r>
    </w:p>
    <w:p w:rsidR="002D4FC8" w:rsidRPr="00D82C15" w:rsidRDefault="002D4FC8" w:rsidP="002D4FC8">
      <w:pPr>
        <w:keepNext/>
        <w:widowControl w:val="0"/>
        <w:numPr>
          <w:ilvl w:val="0"/>
          <w:numId w:val="1"/>
        </w:numPr>
        <w:suppressAutoHyphens/>
        <w:autoSpaceDE w:val="0"/>
        <w:spacing w:after="0" w:line="240" w:lineRule="auto"/>
        <w:ind w:left="0" w:right="-525" w:firstLine="0"/>
        <w:jc w:val="center"/>
        <w:outlineLvl w:val="0"/>
        <w:rPr>
          <w:rFonts w:ascii="Times New Roman" w:hAnsi="Times New Roman"/>
          <w:b/>
          <w:sz w:val="24"/>
          <w:szCs w:val="24"/>
          <w:u w:val="single"/>
        </w:rPr>
      </w:pPr>
    </w:p>
    <w:p w:rsidR="002D4FC8" w:rsidRDefault="002D4FC8" w:rsidP="002D4FC8">
      <w:pPr>
        <w:rPr>
          <w:rFonts w:ascii="Times New Roman" w:hAnsi="Times New Roman"/>
          <w:sz w:val="28"/>
          <w:szCs w:val="28"/>
        </w:rPr>
      </w:pPr>
    </w:p>
    <w:p w:rsidR="0089239D" w:rsidRDefault="0089239D" w:rsidP="0089239D">
      <w:pPr>
        <w:rPr>
          <w:rFonts w:ascii="Times New Roman" w:hAnsi="Times New Roman"/>
          <w:sz w:val="28"/>
          <w:szCs w:val="28"/>
        </w:rPr>
      </w:pPr>
    </w:p>
    <w:p w:rsidR="0089239D" w:rsidRDefault="0089239D" w:rsidP="0089239D">
      <w:pPr>
        <w:rPr>
          <w:rFonts w:ascii="Times New Roman" w:hAnsi="Times New Roman"/>
          <w:sz w:val="28"/>
          <w:szCs w:val="28"/>
        </w:rPr>
      </w:pPr>
    </w:p>
    <w:p w:rsidR="0089239D" w:rsidRPr="00384848" w:rsidRDefault="004D4CA7" w:rsidP="0089239D">
      <w:pPr>
        <w:widowControl w:val="0"/>
        <w:spacing w:after="120" w:line="389" w:lineRule="exact"/>
        <w:ind w:left="20" w:right="20" w:firstLine="689"/>
        <w:jc w:val="center"/>
        <w:rPr>
          <w:rFonts w:ascii="Times New Roman" w:hAnsi="Times New Roman"/>
          <w:b/>
          <w:sz w:val="24"/>
          <w:szCs w:val="24"/>
        </w:rPr>
      </w:pPr>
      <w:r w:rsidRPr="00634281">
        <w:rPr>
          <w:rFonts w:ascii="Times New Roman" w:hAnsi="Times New Roman"/>
          <w:b/>
          <w:sz w:val="24"/>
          <w:szCs w:val="24"/>
        </w:rPr>
        <w:br w:type="page"/>
      </w:r>
      <w:r w:rsidR="0089239D" w:rsidRPr="00384848">
        <w:rPr>
          <w:rFonts w:ascii="Times New Roman" w:hAnsi="Times New Roman"/>
          <w:b/>
          <w:sz w:val="24"/>
          <w:szCs w:val="24"/>
        </w:rPr>
        <w:lastRenderedPageBreak/>
        <w:t>Приложения</w:t>
      </w:r>
    </w:p>
    <w:p w:rsidR="0089239D" w:rsidRPr="00384848" w:rsidRDefault="0089239D" w:rsidP="0089239D">
      <w:pPr>
        <w:spacing w:after="0" w:line="240" w:lineRule="auto"/>
        <w:jc w:val="right"/>
        <w:rPr>
          <w:rFonts w:ascii="Times New Roman" w:eastAsia="Calibri" w:hAnsi="Times New Roman"/>
          <w:sz w:val="24"/>
          <w:szCs w:val="24"/>
          <w:lang w:eastAsia="en-US"/>
        </w:rPr>
      </w:pPr>
      <w:r w:rsidRPr="00384848">
        <w:rPr>
          <w:rFonts w:ascii="Times New Roman" w:eastAsia="Calibri" w:hAnsi="Times New Roman"/>
          <w:sz w:val="24"/>
          <w:szCs w:val="24"/>
          <w:lang w:eastAsia="en-US"/>
        </w:rPr>
        <w:t>Приложение 1</w:t>
      </w:r>
    </w:p>
    <w:p w:rsidR="0089239D" w:rsidRDefault="0089239D" w:rsidP="0089239D">
      <w:pPr>
        <w:widowControl w:val="0"/>
        <w:spacing w:after="120" w:line="389" w:lineRule="exact"/>
        <w:ind w:left="20" w:right="20" w:firstLine="689"/>
        <w:jc w:val="center"/>
        <w:rPr>
          <w:rFonts w:ascii="Times New Roman" w:hAnsi="Times New Roman"/>
          <w:b/>
          <w:sz w:val="24"/>
          <w:szCs w:val="24"/>
        </w:rPr>
      </w:pPr>
    </w:p>
    <w:p w:rsidR="0089239D" w:rsidRPr="00384848" w:rsidRDefault="0089239D" w:rsidP="0089239D">
      <w:pPr>
        <w:widowControl w:val="0"/>
        <w:spacing w:after="120" w:line="389" w:lineRule="exact"/>
        <w:ind w:left="20" w:right="20" w:firstLine="689"/>
        <w:jc w:val="center"/>
        <w:rPr>
          <w:rFonts w:ascii="Times New Roman" w:hAnsi="Times New Roman"/>
          <w:b/>
          <w:sz w:val="24"/>
          <w:szCs w:val="24"/>
        </w:rPr>
      </w:pPr>
      <w:r w:rsidRPr="00384848">
        <w:rPr>
          <w:rFonts w:ascii="Times New Roman" w:hAnsi="Times New Roman"/>
          <w:b/>
          <w:sz w:val="24"/>
          <w:szCs w:val="24"/>
        </w:rPr>
        <w:t xml:space="preserve">Содержание </w:t>
      </w:r>
    </w:p>
    <w:tbl>
      <w:tblPr>
        <w:tblW w:w="0" w:type="auto"/>
        <w:tblLook w:val="00A0" w:firstRow="1" w:lastRow="0" w:firstColumn="1" w:lastColumn="0" w:noHBand="0" w:noVBand="0"/>
      </w:tblPr>
      <w:tblGrid>
        <w:gridCol w:w="8877"/>
        <w:gridCol w:w="1241"/>
      </w:tblGrid>
      <w:tr w:rsidR="004D4CA7" w:rsidRPr="00634281" w:rsidTr="007C10EB">
        <w:tc>
          <w:tcPr>
            <w:tcW w:w="8877" w:type="dxa"/>
          </w:tcPr>
          <w:p w:rsidR="004D4CA7" w:rsidRPr="00634281" w:rsidRDefault="004D4CA7" w:rsidP="007C10EB">
            <w:pPr>
              <w:pStyle w:val="31"/>
              <w:shd w:val="clear" w:color="auto" w:fill="auto"/>
              <w:spacing w:after="0" w:line="240" w:lineRule="auto"/>
              <w:jc w:val="left"/>
              <w:rPr>
                <w:b/>
                <w:i/>
                <w:color w:val="auto"/>
              </w:rPr>
            </w:pPr>
          </w:p>
        </w:tc>
        <w:tc>
          <w:tcPr>
            <w:tcW w:w="1241" w:type="dxa"/>
          </w:tcPr>
          <w:p w:rsidR="004D4CA7" w:rsidRPr="00634281" w:rsidRDefault="004D4CA7" w:rsidP="007C10EB">
            <w:pPr>
              <w:pStyle w:val="31"/>
              <w:shd w:val="clear" w:color="auto" w:fill="auto"/>
              <w:spacing w:after="0" w:line="240" w:lineRule="auto"/>
              <w:rPr>
                <w:b/>
                <w:i/>
                <w:color w:val="auto"/>
              </w:rPr>
            </w:pPr>
          </w:p>
        </w:tc>
      </w:tr>
      <w:tr w:rsidR="004D4CA7" w:rsidRPr="00634281" w:rsidTr="007C10EB">
        <w:tc>
          <w:tcPr>
            <w:tcW w:w="8877" w:type="dxa"/>
          </w:tcPr>
          <w:p w:rsidR="004D4CA7" w:rsidRPr="00634281" w:rsidRDefault="004D4CA7" w:rsidP="007C10EB">
            <w:pPr>
              <w:pStyle w:val="31"/>
              <w:shd w:val="clear" w:color="auto" w:fill="auto"/>
              <w:spacing w:after="0" w:line="240" w:lineRule="auto"/>
              <w:jc w:val="left"/>
              <w:rPr>
                <w:i/>
                <w:color w:val="auto"/>
              </w:rPr>
            </w:pPr>
            <w:r w:rsidRPr="00634281">
              <w:rPr>
                <w:i/>
                <w:color w:val="auto"/>
              </w:rPr>
              <w:t>Введение (цели, задачи, описание места практики)</w:t>
            </w:r>
          </w:p>
          <w:p w:rsidR="004D4CA7" w:rsidRPr="00634281" w:rsidRDefault="004D4CA7" w:rsidP="007C10EB">
            <w:pPr>
              <w:pStyle w:val="31"/>
              <w:shd w:val="clear" w:color="auto" w:fill="auto"/>
              <w:spacing w:after="0" w:line="240" w:lineRule="auto"/>
              <w:jc w:val="left"/>
              <w:rPr>
                <w:b/>
                <w:i/>
                <w:color w:val="auto"/>
              </w:rPr>
            </w:pPr>
          </w:p>
        </w:tc>
        <w:tc>
          <w:tcPr>
            <w:tcW w:w="1241" w:type="dxa"/>
          </w:tcPr>
          <w:p w:rsidR="004D4CA7" w:rsidRPr="00634281" w:rsidRDefault="004D4CA7" w:rsidP="007C10EB">
            <w:pPr>
              <w:pStyle w:val="31"/>
              <w:shd w:val="clear" w:color="auto" w:fill="auto"/>
              <w:spacing w:after="0" w:line="240" w:lineRule="auto"/>
              <w:rPr>
                <w:b/>
                <w:i/>
                <w:color w:val="auto"/>
              </w:rPr>
            </w:pPr>
            <w:r w:rsidRPr="00634281">
              <w:rPr>
                <w:b/>
                <w:i/>
                <w:color w:val="auto"/>
              </w:rPr>
              <w:t>3</w:t>
            </w:r>
          </w:p>
        </w:tc>
      </w:tr>
      <w:tr w:rsidR="0089239D" w:rsidRPr="00634281" w:rsidTr="007C10EB">
        <w:tc>
          <w:tcPr>
            <w:tcW w:w="8877" w:type="dxa"/>
          </w:tcPr>
          <w:p w:rsidR="0089239D" w:rsidRPr="00704560" w:rsidRDefault="0089239D" w:rsidP="0089239D">
            <w:pPr>
              <w:spacing w:after="0" w:line="240" w:lineRule="auto"/>
              <w:jc w:val="center"/>
              <w:rPr>
                <w:rFonts w:ascii="Times New Roman" w:hAnsi="Times New Roman"/>
                <w:iCs/>
                <w:sz w:val="24"/>
                <w:szCs w:val="24"/>
              </w:rPr>
            </w:pPr>
            <w:r w:rsidRPr="00704560">
              <w:rPr>
                <w:rFonts w:ascii="Times New Roman" w:hAnsi="Times New Roman"/>
                <w:b/>
                <w:sz w:val="24"/>
                <w:szCs w:val="24"/>
              </w:rPr>
              <w:t>Раздел 1 Общие сведения об организации</w:t>
            </w:r>
          </w:p>
        </w:tc>
        <w:tc>
          <w:tcPr>
            <w:tcW w:w="1241" w:type="dxa"/>
          </w:tcPr>
          <w:p w:rsidR="0089239D" w:rsidRPr="00634281" w:rsidRDefault="0089239D" w:rsidP="0089239D">
            <w:pPr>
              <w:pStyle w:val="31"/>
              <w:shd w:val="clear" w:color="auto" w:fill="auto"/>
              <w:spacing w:after="0" w:line="240" w:lineRule="auto"/>
              <w:rPr>
                <w:b/>
                <w:i/>
                <w:color w:val="auto"/>
              </w:rPr>
            </w:pPr>
          </w:p>
        </w:tc>
      </w:tr>
      <w:tr w:rsidR="0089239D" w:rsidRPr="00634281" w:rsidTr="007C10EB">
        <w:tc>
          <w:tcPr>
            <w:tcW w:w="8877" w:type="dxa"/>
          </w:tcPr>
          <w:p w:rsidR="0089239D" w:rsidRPr="00704560" w:rsidRDefault="0089239D" w:rsidP="0089239D">
            <w:pPr>
              <w:spacing w:after="0" w:line="240" w:lineRule="auto"/>
              <w:rPr>
                <w:rFonts w:ascii="Times New Roman" w:hAnsi="Times New Roman"/>
                <w:iCs/>
                <w:sz w:val="24"/>
                <w:szCs w:val="24"/>
              </w:rPr>
            </w:pPr>
          </w:p>
        </w:tc>
        <w:tc>
          <w:tcPr>
            <w:tcW w:w="1241" w:type="dxa"/>
          </w:tcPr>
          <w:p w:rsidR="0089239D" w:rsidRDefault="0089239D" w:rsidP="0089239D">
            <w:pPr>
              <w:pStyle w:val="31"/>
              <w:shd w:val="clear" w:color="auto" w:fill="auto"/>
              <w:spacing w:after="0" w:line="240" w:lineRule="auto"/>
              <w:rPr>
                <w:b/>
                <w:i/>
                <w:color w:val="auto"/>
              </w:rPr>
            </w:pPr>
          </w:p>
          <w:p w:rsidR="0089239D" w:rsidRPr="00634281" w:rsidRDefault="0089239D" w:rsidP="0089239D">
            <w:pPr>
              <w:pStyle w:val="31"/>
              <w:shd w:val="clear" w:color="auto" w:fill="auto"/>
              <w:spacing w:after="0" w:line="240" w:lineRule="auto"/>
              <w:rPr>
                <w:b/>
                <w:i/>
                <w:color w:val="auto"/>
              </w:rPr>
            </w:pPr>
            <w:r w:rsidRPr="00634281">
              <w:rPr>
                <w:b/>
                <w:i/>
                <w:color w:val="auto"/>
              </w:rPr>
              <w:t>6</w:t>
            </w:r>
          </w:p>
        </w:tc>
      </w:tr>
      <w:tr w:rsidR="0089239D" w:rsidRPr="00634281" w:rsidTr="007C10EB">
        <w:tc>
          <w:tcPr>
            <w:tcW w:w="8877" w:type="dxa"/>
          </w:tcPr>
          <w:p w:rsidR="0089239D" w:rsidRPr="00704560" w:rsidRDefault="0089239D" w:rsidP="0089239D">
            <w:pPr>
              <w:spacing w:after="0" w:line="240" w:lineRule="auto"/>
              <w:jc w:val="both"/>
              <w:rPr>
                <w:rFonts w:ascii="Times New Roman" w:hAnsi="Times New Roman"/>
                <w:sz w:val="24"/>
                <w:szCs w:val="24"/>
              </w:rPr>
            </w:pPr>
            <w:r w:rsidRPr="00704560">
              <w:rPr>
                <w:rFonts w:ascii="Times New Roman" w:hAnsi="Times New Roman"/>
                <w:sz w:val="24"/>
                <w:szCs w:val="24"/>
              </w:rPr>
              <w:t>1.1 Общие сведения об (наименование профильной организации практики)</w:t>
            </w:r>
            <w:r w:rsidR="003D770E">
              <w:rPr>
                <w:rFonts w:ascii="Times New Roman" w:hAnsi="Times New Roman"/>
                <w:sz w:val="24"/>
                <w:szCs w:val="24"/>
              </w:rPr>
              <w:t>………..</w:t>
            </w:r>
            <w:r w:rsidRPr="00704560">
              <w:rPr>
                <w:rFonts w:ascii="Times New Roman" w:hAnsi="Times New Roman"/>
                <w:sz w:val="24"/>
                <w:szCs w:val="24"/>
              </w:rPr>
              <w:t xml:space="preserve">  </w:t>
            </w:r>
          </w:p>
        </w:tc>
        <w:tc>
          <w:tcPr>
            <w:tcW w:w="1241" w:type="dxa"/>
          </w:tcPr>
          <w:p w:rsidR="0089239D" w:rsidRPr="00634281" w:rsidRDefault="0089239D" w:rsidP="0089239D">
            <w:pPr>
              <w:pStyle w:val="31"/>
              <w:shd w:val="clear" w:color="auto" w:fill="auto"/>
              <w:spacing w:after="0" w:line="240" w:lineRule="auto"/>
              <w:rPr>
                <w:b/>
                <w:i/>
                <w:color w:val="auto"/>
              </w:rPr>
            </w:pPr>
            <w:r w:rsidRPr="00634281">
              <w:rPr>
                <w:b/>
                <w:i/>
                <w:color w:val="auto"/>
              </w:rPr>
              <w:t>..</w:t>
            </w:r>
          </w:p>
        </w:tc>
      </w:tr>
      <w:tr w:rsidR="0089239D" w:rsidRPr="00634281" w:rsidTr="007C10EB">
        <w:tc>
          <w:tcPr>
            <w:tcW w:w="8877" w:type="dxa"/>
          </w:tcPr>
          <w:p w:rsidR="0089239D" w:rsidRPr="00704560" w:rsidRDefault="0089239D" w:rsidP="0089239D">
            <w:pPr>
              <w:spacing w:after="0" w:line="240" w:lineRule="auto"/>
              <w:contextualSpacing/>
              <w:jc w:val="both"/>
              <w:rPr>
                <w:rFonts w:ascii="Times New Roman" w:eastAsia="Calibri" w:hAnsi="Times New Roman"/>
                <w:sz w:val="24"/>
                <w:szCs w:val="24"/>
                <w:lang w:eastAsia="en-US"/>
              </w:rPr>
            </w:pPr>
            <w:r w:rsidRPr="00704560">
              <w:rPr>
                <w:rFonts w:ascii="Times New Roman" w:eastAsia="Calibri" w:hAnsi="Times New Roman"/>
                <w:sz w:val="24"/>
                <w:szCs w:val="24"/>
                <w:lang w:eastAsia="en-US"/>
              </w:rPr>
              <w:t>1.2. Организационно-правовая форма и организационная структура (наименование профильной организации)</w:t>
            </w:r>
            <w:r w:rsidR="003D770E">
              <w:rPr>
                <w:rFonts w:ascii="Times New Roman" w:eastAsia="Calibri" w:hAnsi="Times New Roman"/>
                <w:sz w:val="24"/>
                <w:szCs w:val="24"/>
                <w:lang w:eastAsia="en-US"/>
              </w:rPr>
              <w:t>……………</w:t>
            </w:r>
            <w:r w:rsidRPr="00704560">
              <w:rPr>
                <w:rFonts w:ascii="Times New Roman" w:eastAsia="Calibri" w:hAnsi="Times New Roman"/>
                <w:sz w:val="24"/>
                <w:szCs w:val="24"/>
                <w:lang w:eastAsia="en-US"/>
              </w:rPr>
              <w:t xml:space="preserve"> </w:t>
            </w:r>
          </w:p>
        </w:tc>
        <w:tc>
          <w:tcPr>
            <w:tcW w:w="1241" w:type="dxa"/>
          </w:tcPr>
          <w:p w:rsidR="0089239D" w:rsidRPr="00634281" w:rsidRDefault="0089239D" w:rsidP="0089239D">
            <w:pPr>
              <w:pStyle w:val="31"/>
              <w:shd w:val="clear" w:color="auto" w:fill="auto"/>
              <w:spacing w:after="0" w:line="240" w:lineRule="auto"/>
              <w:rPr>
                <w:b/>
                <w:i/>
                <w:color w:val="auto"/>
              </w:rPr>
            </w:pPr>
            <w:r w:rsidRPr="00634281">
              <w:rPr>
                <w:b/>
                <w:i/>
                <w:color w:val="auto"/>
              </w:rPr>
              <w:t>..</w:t>
            </w:r>
          </w:p>
        </w:tc>
      </w:tr>
      <w:tr w:rsidR="0089239D" w:rsidRPr="00634281" w:rsidTr="007C10EB">
        <w:tc>
          <w:tcPr>
            <w:tcW w:w="8877" w:type="dxa"/>
          </w:tcPr>
          <w:p w:rsidR="0089239D" w:rsidRPr="00704560" w:rsidRDefault="0089239D" w:rsidP="0089239D">
            <w:pPr>
              <w:spacing w:after="0" w:line="240" w:lineRule="auto"/>
              <w:jc w:val="both"/>
              <w:rPr>
                <w:rFonts w:ascii="Times New Roman" w:eastAsia="Calibri" w:hAnsi="Times New Roman"/>
                <w:sz w:val="24"/>
                <w:szCs w:val="24"/>
                <w:lang w:eastAsia="en-US"/>
              </w:rPr>
            </w:pPr>
          </w:p>
        </w:tc>
        <w:tc>
          <w:tcPr>
            <w:tcW w:w="1241" w:type="dxa"/>
          </w:tcPr>
          <w:p w:rsidR="0089239D" w:rsidRPr="00634281" w:rsidRDefault="0089239D" w:rsidP="0089239D">
            <w:pPr>
              <w:pStyle w:val="31"/>
              <w:shd w:val="clear" w:color="auto" w:fill="auto"/>
              <w:spacing w:after="0" w:line="240" w:lineRule="auto"/>
              <w:rPr>
                <w:b/>
                <w:i/>
                <w:color w:val="auto"/>
              </w:rPr>
            </w:pPr>
            <w:r w:rsidRPr="00634281">
              <w:rPr>
                <w:b/>
                <w:i/>
                <w:color w:val="auto"/>
              </w:rPr>
              <w:t>..</w:t>
            </w:r>
          </w:p>
        </w:tc>
      </w:tr>
      <w:tr w:rsidR="004D4CA7" w:rsidRPr="00634281" w:rsidTr="007C10EB">
        <w:tc>
          <w:tcPr>
            <w:tcW w:w="8877" w:type="dxa"/>
          </w:tcPr>
          <w:p w:rsidR="0089239D" w:rsidRDefault="0089239D" w:rsidP="0089239D">
            <w:pPr>
              <w:jc w:val="center"/>
              <w:rPr>
                <w:rFonts w:ascii="Times New Roman" w:eastAsia="Calibri" w:hAnsi="Times New Roman"/>
                <w:b/>
                <w:sz w:val="24"/>
                <w:szCs w:val="24"/>
                <w:lang w:eastAsia="en-US"/>
              </w:rPr>
            </w:pPr>
            <w:r w:rsidRPr="00384848">
              <w:rPr>
                <w:rFonts w:ascii="Times New Roman" w:eastAsia="Calibri" w:hAnsi="Times New Roman"/>
                <w:b/>
                <w:sz w:val="24"/>
                <w:szCs w:val="24"/>
                <w:lang w:eastAsia="en-US"/>
              </w:rPr>
              <w:t xml:space="preserve">Раздел 2. </w:t>
            </w:r>
            <w:r w:rsidR="003D770E">
              <w:rPr>
                <w:rFonts w:ascii="Times New Roman" w:eastAsia="Calibri" w:hAnsi="Times New Roman"/>
                <w:b/>
                <w:sz w:val="24"/>
                <w:szCs w:val="24"/>
                <w:lang w:eastAsia="en-US"/>
              </w:rPr>
              <w:t>З</w:t>
            </w:r>
            <w:r w:rsidRPr="00384848">
              <w:rPr>
                <w:rFonts w:ascii="Times New Roman" w:eastAsia="Calibri" w:hAnsi="Times New Roman"/>
                <w:b/>
                <w:sz w:val="24"/>
                <w:szCs w:val="24"/>
                <w:lang w:eastAsia="en-US"/>
              </w:rPr>
              <w:t>адание</w:t>
            </w:r>
            <w:r>
              <w:rPr>
                <w:rFonts w:ascii="Times New Roman" w:eastAsia="Calibri" w:hAnsi="Times New Roman"/>
                <w:b/>
                <w:sz w:val="24"/>
                <w:szCs w:val="24"/>
                <w:lang w:eastAsia="en-US"/>
              </w:rPr>
              <w:t xml:space="preserve"> </w:t>
            </w:r>
            <w:r w:rsidRPr="00514D55">
              <w:rPr>
                <w:rFonts w:ascii="Times New Roman" w:eastAsia="Calibri" w:hAnsi="Times New Roman"/>
                <w:b/>
                <w:sz w:val="24"/>
                <w:szCs w:val="24"/>
                <w:lang w:eastAsia="en-US"/>
              </w:rPr>
              <w:t xml:space="preserve">на 1 часть практики </w:t>
            </w:r>
          </w:p>
          <w:p w:rsidR="0089239D" w:rsidRDefault="0089239D" w:rsidP="0089239D">
            <w:pPr>
              <w:pStyle w:val="ab"/>
              <w:numPr>
                <w:ilvl w:val="0"/>
                <w:numId w:val="7"/>
              </w:numPr>
              <w:tabs>
                <w:tab w:val="right" w:leader="dot" w:pos="284"/>
                <w:tab w:val="left" w:pos="851"/>
              </w:tabs>
              <w:spacing w:after="0" w:line="240" w:lineRule="auto"/>
              <w:ind w:right="-57"/>
              <w:jc w:val="both"/>
              <w:rPr>
                <w:rStyle w:val="ad"/>
                <w:rFonts w:ascii="Times New Roman" w:hAnsi="Times New Roman"/>
                <w:noProof/>
                <w:color w:val="auto"/>
                <w:sz w:val="24"/>
                <w:szCs w:val="24"/>
              </w:rPr>
            </w:pPr>
            <w:r w:rsidRPr="00634281">
              <w:rPr>
                <w:rStyle w:val="ad"/>
                <w:rFonts w:ascii="Times New Roman" w:hAnsi="Times New Roman"/>
                <w:noProof/>
                <w:color w:val="auto"/>
                <w:sz w:val="24"/>
                <w:szCs w:val="24"/>
              </w:rPr>
              <w:t>Знакомство с общеобразовательной организацией (базой практики)</w:t>
            </w:r>
            <w:r w:rsidR="003D770E">
              <w:rPr>
                <w:rStyle w:val="ad"/>
                <w:rFonts w:ascii="Times New Roman" w:hAnsi="Times New Roman"/>
                <w:noProof/>
                <w:color w:val="auto"/>
                <w:sz w:val="24"/>
                <w:szCs w:val="24"/>
              </w:rPr>
              <w:t>………</w:t>
            </w:r>
            <w:r w:rsidRPr="00634281">
              <w:rPr>
                <w:rStyle w:val="ad"/>
                <w:rFonts w:ascii="Times New Roman" w:hAnsi="Times New Roman"/>
                <w:noProof/>
                <w:color w:val="auto"/>
                <w:sz w:val="24"/>
                <w:szCs w:val="24"/>
              </w:rPr>
              <w:t xml:space="preserve">  </w:t>
            </w:r>
          </w:p>
          <w:p w:rsidR="0089239D" w:rsidRDefault="003D770E" w:rsidP="003D770E">
            <w:pPr>
              <w:pStyle w:val="ab"/>
              <w:numPr>
                <w:ilvl w:val="0"/>
                <w:numId w:val="7"/>
              </w:numPr>
              <w:spacing w:after="0" w:line="240" w:lineRule="auto"/>
              <w:jc w:val="both"/>
              <w:rPr>
                <w:rFonts w:ascii="Times New Roman" w:hAnsi="Times New Roman"/>
                <w:sz w:val="24"/>
                <w:szCs w:val="24"/>
              </w:rPr>
            </w:pPr>
            <w:r w:rsidRPr="003D770E">
              <w:rPr>
                <w:rFonts w:ascii="Times New Roman" w:hAnsi="Times New Roman"/>
                <w:sz w:val="24"/>
                <w:szCs w:val="24"/>
              </w:rPr>
              <w:t>Оценка санитарно-гигиенического состояния школы</w:t>
            </w:r>
            <w:r>
              <w:rPr>
                <w:rFonts w:ascii="Times New Roman" w:hAnsi="Times New Roman"/>
                <w:sz w:val="24"/>
                <w:szCs w:val="24"/>
              </w:rPr>
              <w:t>………….</w:t>
            </w:r>
          </w:p>
          <w:p w:rsidR="0089239D" w:rsidRDefault="003D770E" w:rsidP="003D770E">
            <w:pPr>
              <w:pStyle w:val="ab"/>
              <w:numPr>
                <w:ilvl w:val="0"/>
                <w:numId w:val="7"/>
              </w:numPr>
              <w:spacing w:after="0" w:line="240" w:lineRule="auto"/>
              <w:jc w:val="both"/>
              <w:rPr>
                <w:rFonts w:ascii="Times New Roman" w:hAnsi="Times New Roman"/>
                <w:sz w:val="24"/>
                <w:szCs w:val="24"/>
              </w:rPr>
            </w:pPr>
            <w:r w:rsidRPr="003D770E">
              <w:rPr>
                <w:rFonts w:ascii="Times New Roman" w:hAnsi="Times New Roman"/>
                <w:sz w:val="24"/>
                <w:szCs w:val="24"/>
              </w:rPr>
              <w:t>Физиолого-гигиеническая оценка расписания уроков класса по дням и за неделю в целом</w:t>
            </w:r>
            <w:r>
              <w:rPr>
                <w:rFonts w:ascii="Times New Roman" w:hAnsi="Times New Roman"/>
                <w:sz w:val="24"/>
                <w:szCs w:val="24"/>
              </w:rPr>
              <w:t>………….</w:t>
            </w:r>
          </w:p>
          <w:p w:rsidR="003D770E" w:rsidRDefault="003D770E" w:rsidP="003D770E">
            <w:pPr>
              <w:pStyle w:val="ab"/>
              <w:spacing w:after="0" w:line="240" w:lineRule="auto"/>
              <w:ind w:left="644"/>
              <w:jc w:val="both"/>
              <w:rPr>
                <w:rFonts w:ascii="Times New Roman" w:hAnsi="Times New Roman"/>
                <w:sz w:val="24"/>
                <w:szCs w:val="24"/>
              </w:rPr>
            </w:pPr>
          </w:p>
          <w:p w:rsidR="0089239D" w:rsidRDefault="003D770E" w:rsidP="0089239D">
            <w:pPr>
              <w:widowControl w:val="0"/>
              <w:spacing w:after="0" w:line="360" w:lineRule="auto"/>
              <w:rPr>
                <w:rFonts w:ascii="Times New Roman" w:hAnsi="Times New Roman"/>
                <w:sz w:val="24"/>
                <w:szCs w:val="24"/>
              </w:rPr>
            </w:pPr>
            <w:r>
              <w:rPr>
                <w:rFonts w:ascii="Times New Roman" w:eastAsia="Calibri" w:hAnsi="Times New Roman"/>
                <w:b/>
                <w:sz w:val="24"/>
                <w:szCs w:val="24"/>
                <w:lang w:eastAsia="en-US"/>
              </w:rPr>
              <w:t xml:space="preserve">                                    Раздел 3.  </w:t>
            </w:r>
            <w:r w:rsidRPr="00384848">
              <w:rPr>
                <w:rFonts w:ascii="Times New Roman" w:eastAsia="Calibri" w:hAnsi="Times New Roman"/>
                <w:b/>
                <w:sz w:val="24"/>
                <w:szCs w:val="24"/>
                <w:lang w:eastAsia="en-US"/>
              </w:rPr>
              <w:t>Индивидуальное задание</w:t>
            </w:r>
          </w:p>
          <w:p w:rsidR="003D770E" w:rsidRDefault="003D770E" w:rsidP="0089239D">
            <w:pPr>
              <w:widowControl w:val="0"/>
              <w:spacing w:after="0" w:line="360" w:lineRule="auto"/>
              <w:rPr>
                <w:rFonts w:ascii="Times New Roman" w:hAnsi="Times New Roman"/>
                <w:sz w:val="24"/>
                <w:szCs w:val="24"/>
              </w:rPr>
            </w:pPr>
            <w:r>
              <w:rPr>
                <w:rFonts w:ascii="Times New Roman" w:hAnsi="Times New Roman"/>
                <w:sz w:val="24"/>
                <w:szCs w:val="24"/>
              </w:rPr>
              <w:t xml:space="preserve">1 . </w:t>
            </w:r>
            <w:r w:rsidRPr="003D770E">
              <w:rPr>
                <w:rFonts w:ascii="Times New Roman" w:hAnsi="Times New Roman"/>
                <w:sz w:val="24"/>
                <w:szCs w:val="24"/>
              </w:rPr>
              <w:t>Оцен</w:t>
            </w:r>
            <w:r>
              <w:rPr>
                <w:rFonts w:ascii="Times New Roman" w:hAnsi="Times New Roman"/>
                <w:sz w:val="24"/>
                <w:szCs w:val="24"/>
              </w:rPr>
              <w:t>ка</w:t>
            </w:r>
            <w:r w:rsidRPr="003D770E">
              <w:rPr>
                <w:rFonts w:ascii="Times New Roman" w:hAnsi="Times New Roman"/>
                <w:sz w:val="24"/>
                <w:szCs w:val="24"/>
              </w:rPr>
              <w:t xml:space="preserve"> с физиологических и гигиенических позиций построени</w:t>
            </w:r>
            <w:r>
              <w:rPr>
                <w:rFonts w:ascii="Times New Roman" w:hAnsi="Times New Roman"/>
                <w:sz w:val="24"/>
                <w:szCs w:val="24"/>
              </w:rPr>
              <w:t>я</w:t>
            </w:r>
            <w:r w:rsidRPr="003D770E">
              <w:rPr>
                <w:rFonts w:ascii="Times New Roman" w:hAnsi="Times New Roman"/>
                <w:sz w:val="24"/>
                <w:szCs w:val="24"/>
              </w:rPr>
              <w:t xml:space="preserve"> и проведени</w:t>
            </w:r>
            <w:r>
              <w:rPr>
                <w:rFonts w:ascii="Times New Roman" w:hAnsi="Times New Roman"/>
                <w:sz w:val="24"/>
                <w:szCs w:val="24"/>
              </w:rPr>
              <w:t>я</w:t>
            </w:r>
            <w:r w:rsidRPr="003D770E">
              <w:rPr>
                <w:rFonts w:ascii="Times New Roman" w:hAnsi="Times New Roman"/>
                <w:sz w:val="24"/>
                <w:szCs w:val="24"/>
              </w:rPr>
              <w:t xml:space="preserve"> уроков русского языка</w:t>
            </w:r>
            <w:r>
              <w:rPr>
                <w:rFonts w:ascii="Times New Roman" w:hAnsi="Times New Roman"/>
                <w:sz w:val="24"/>
                <w:szCs w:val="24"/>
              </w:rPr>
              <w:t>………….</w:t>
            </w:r>
          </w:p>
          <w:p w:rsidR="0089239D" w:rsidRPr="00384848" w:rsidRDefault="0089239D" w:rsidP="0089239D">
            <w:pPr>
              <w:widowControl w:val="0"/>
              <w:spacing w:after="0" w:line="360" w:lineRule="auto"/>
              <w:rPr>
                <w:rFonts w:ascii="Times New Roman" w:hAnsi="Times New Roman"/>
                <w:sz w:val="24"/>
                <w:szCs w:val="24"/>
              </w:rPr>
            </w:pPr>
            <w:r w:rsidRPr="00384848">
              <w:rPr>
                <w:rFonts w:ascii="Times New Roman" w:hAnsi="Times New Roman"/>
                <w:sz w:val="24"/>
                <w:szCs w:val="24"/>
              </w:rPr>
              <w:t>Заключение</w:t>
            </w:r>
          </w:p>
          <w:p w:rsidR="0089239D" w:rsidRPr="00384848" w:rsidRDefault="0089239D" w:rsidP="0089239D">
            <w:pPr>
              <w:widowControl w:val="0"/>
              <w:spacing w:after="0" w:line="360" w:lineRule="auto"/>
              <w:rPr>
                <w:rFonts w:ascii="Times New Roman" w:hAnsi="Times New Roman"/>
                <w:sz w:val="24"/>
                <w:szCs w:val="24"/>
              </w:rPr>
            </w:pPr>
            <w:r w:rsidRPr="00384848">
              <w:rPr>
                <w:rFonts w:ascii="Times New Roman" w:hAnsi="Times New Roman"/>
                <w:sz w:val="24"/>
                <w:szCs w:val="24"/>
              </w:rPr>
              <w:t>Список использованных источников</w:t>
            </w:r>
          </w:p>
          <w:p w:rsidR="0089239D" w:rsidRPr="00384848" w:rsidRDefault="0089239D" w:rsidP="0089239D">
            <w:pPr>
              <w:rPr>
                <w:rFonts w:ascii="Times New Roman" w:eastAsia="Calibri" w:hAnsi="Times New Roman"/>
                <w:sz w:val="24"/>
                <w:szCs w:val="24"/>
                <w:lang w:eastAsia="en-US"/>
              </w:rPr>
            </w:pPr>
            <w:r w:rsidRPr="00384848">
              <w:rPr>
                <w:rFonts w:ascii="Times New Roman" w:eastAsia="Calibri" w:hAnsi="Times New Roman"/>
                <w:sz w:val="24"/>
                <w:szCs w:val="24"/>
                <w:lang w:eastAsia="en-US"/>
              </w:rPr>
              <w:t xml:space="preserve">Приложения </w:t>
            </w:r>
          </w:p>
          <w:p w:rsidR="004D4CA7" w:rsidRDefault="004D4CA7" w:rsidP="007C10EB">
            <w:pPr>
              <w:pStyle w:val="31"/>
              <w:shd w:val="clear" w:color="auto" w:fill="auto"/>
              <w:spacing w:after="0" w:line="240" w:lineRule="auto"/>
              <w:rPr>
                <w:b/>
                <w:i/>
                <w:color w:val="auto"/>
              </w:rPr>
            </w:pPr>
          </w:p>
          <w:p w:rsidR="0089239D" w:rsidRDefault="0089239D" w:rsidP="007C10EB">
            <w:pPr>
              <w:pStyle w:val="31"/>
              <w:shd w:val="clear" w:color="auto" w:fill="auto"/>
              <w:spacing w:after="0" w:line="240" w:lineRule="auto"/>
              <w:rPr>
                <w:b/>
                <w:i/>
                <w:color w:val="auto"/>
              </w:rPr>
            </w:pPr>
          </w:p>
          <w:p w:rsidR="0089239D" w:rsidRDefault="0089239D" w:rsidP="007C10EB">
            <w:pPr>
              <w:pStyle w:val="31"/>
              <w:shd w:val="clear" w:color="auto" w:fill="auto"/>
              <w:spacing w:after="0" w:line="240" w:lineRule="auto"/>
              <w:rPr>
                <w:b/>
                <w:i/>
                <w:color w:val="auto"/>
              </w:rPr>
            </w:pPr>
          </w:p>
          <w:p w:rsidR="0089239D" w:rsidRDefault="0089239D" w:rsidP="007C10EB">
            <w:pPr>
              <w:pStyle w:val="31"/>
              <w:shd w:val="clear" w:color="auto" w:fill="auto"/>
              <w:spacing w:after="0" w:line="240" w:lineRule="auto"/>
              <w:rPr>
                <w:b/>
                <w:i/>
                <w:color w:val="auto"/>
              </w:rPr>
            </w:pPr>
          </w:p>
          <w:p w:rsidR="0089239D" w:rsidRDefault="0089239D" w:rsidP="007C10EB">
            <w:pPr>
              <w:pStyle w:val="31"/>
              <w:shd w:val="clear" w:color="auto" w:fill="auto"/>
              <w:spacing w:after="0" w:line="240" w:lineRule="auto"/>
              <w:rPr>
                <w:b/>
                <w:i/>
                <w:color w:val="auto"/>
              </w:rPr>
            </w:pPr>
          </w:p>
          <w:p w:rsidR="0089239D" w:rsidRPr="00634281" w:rsidRDefault="0089239D" w:rsidP="007C10EB">
            <w:pPr>
              <w:pStyle w:val="31"/>
              <w:shd w:val="clear" w:color="auto" w:fill="auto"/>
              <w:spacing w:after="0" w:line="240" w:lineRule="auto"/>
              <w:rPr>
                <w:b/>
                <w:i/>
                <w:color w:val="auto"/>
              </w:rPr>
            </w:pPr>
          </w:p>
        </w:tc>
        <w:tc>
          <w:tcPr>
            <w:tcW w:w="1241" w:type="dxa"/>
          </w:tcPr>
          <w:p w:rsidR="004D4CA7" w:rsidRDefault="004D4CA7" w:rsidP="007C10EB">
            <w:pPr>
              <w:pStyle w:val="31"/>
              <w:shd w:val="clear" w:color="auto" w:fill="auto"/>
              <w:spacing w:after="0" w:line="240" w:lineRule="auto"/>
              <w:rPr>
                <w:b/>
                <w:i/>
                <w:color w:val="auto"/>
              </w:rPr>
            </w:pPr>
            <w:r w:rsidRPr="00634281">
              <w:rPr>
                <w:b/>
                <w:i/>
                <w:color w:val="auto"/>
              </w:rPr>
              <w:t>..</w:t>
            </w:r>
          </w:p>
          <w:p w:rsidR="003728B0" w:rsidRDefault="003728B0" w:rsidP="007C10EB">
            <w:pPr>
              <w:pStyle w:val="31"/>
              <w:shd w:val="clear" w:color="auto" w:fill="auto"/>
              <w:spacing w:after="0" w:line="240" w:lineRule="auto"/>
              <w:rPr>
                <w:b/>
                <w:i/>
                <w:color w:val="auto"/>
              </w:rPr>
            </w:pPr>
          </w:p>
          <w:p w:rsidR="003728B0" w:rsidRPr="00634281" w:rsidRDefault="003728B0" w:rsidP="007C10EB">
            <w:pPr>
              <w:pStyle w:val="31"/>
              <w:shd w:val="clear" w:color="auto" w:fill="auto"/>
              <w:spacing w:after="0" w:line="240" w:lineRule="auto"/>
              <w:rPr>
                <w:b/>
                <w:i/>
                <w:color w:val="auto"/>
              </w:rPr>
            </w:pPr>
            <w:r>
              <w:rPr>
                <w:b/>
                <w:i/>
                <w:color w:val="auto"/>
              </w:rPr>
              <w:t>..</w:t>
            </w:r>
          </w:p>
        </w:tc>
      </w:tr>
      <w:tr w:rsidR="004D4CA7" w:rsidRPr="00634281" w:rsidTr="007C10EB">
        <w:tc>
          <w:tcPr>
            <w:tcW w:w="8877" w:type="dxa"/>
          </w:tcPr>
          <w:p w:rsidR="004D4CA7" w:rsidRPr="00634281" w:rsidRDefault="004D4CA7" w:rsidP="007C10EB">
            <w:pPr>
              <w:spacing w:after="0" w:line="240" w:lineRule="auto"/>
              <w:jc w:val="both"/>
              <w:rPr>
                <w:rFonts w:ascii="Times New Roman" w:hAnsi="Times New Roman"/>
                <w:b/>
                <w:i/>
                <w:sz w:val="24"/>
                <w:szCs w:val="24"/>
              </w:rPr>
            </w:pPr>
            <w:r w:rsidRPr="00634281">
              <w:rPr>
                <w:rFonts w:ascii="Times New Roman" w:hAnsi="Times New Roman"/>
                <w:i/>
                <w:sz w:val="24"/>
                <w:szCs w:val="24"/>
              </w:rPr>
              <w:t xml:space="preserve"> </w:t>
            </w:r>
          </w:p>
        </w:tc>
        <w:tc>
          <w:tcPr>
            <w:tcW w:w="1241" w:type="dxa"/>
          </w:tcPr>
          <w:p w:rsidR="004D4CA7" w:rsidRPr="00634281" w:rsidRDefault="004D4CA7" w:rsidP="007C10EB">
            <w:pPr>
              <w:pStyle w:val="31"/>
              <w:shd w:val="clear" w:color="auto" w:fill="auto"/>
              <w:spacing w:after="0" w:line="240" w:lineRule="auto"/>
              <w:rPr>
                <w:b/>
                <w:i/>
                <w:color w:val="auto"/>
              </w:rPr>
            </w:pPr>
          </w:p>
        </w:tc>
      </w:tr>
      <w:tr w:rsidR="004D4CA7" w:rsidRPr="00634281" w:rsidTr="007C10EB">
        <w:tc>
          <w:tcPr>
            <w:tcW w:w="8877" w:type="dxa"/>
          </w:tcPr>
          <w:p w:rsidR="004D4CA7" w:rsidRPr="00634281" w:rsidRDefault="004D4CA7" w:rsidP="007C10EB">
            <w:pPr>
              <w:pStyle w:val="ab"/>
              <w:tabs>
                <w:tab w:val="left" w:pos="222"/>
              </w:tabs>
              <w:spacing w:after="0" w:line="240" w:lineRule="auto"/>
              <w:ind w:left="0"/>
              <w:jc w:val="both"/>
              <w:rPr>
                <w:rFonts w:ascii="Times New Roman" w:hAnsi="Times New Roman"/>
                <w:i/>
                <w:sz w:val="24"/>
                <w:szCs w:val="24"/>
              </w:rPr>
            </w:pPr>
          </w:p>
        </w:tc>
        <w:tc>
          <w:tcPr>
            <w:tcW w:w="1241" w:type="dxa"/>
          </w:tcPr>
          <w:p w:rsidR="004D4CA7" w:rsidRPr="00634281" w:rsidRDefault="004D4CA7" w:rsidP="007C10EB">
            <w:pPr>
              <w:pStyle w:val="31"/>
              <w:shd w:val="clear" w:color="auto" w:fill="auto"/>
              <w:spacing w:after="0" w:line="240" w:lineRule="auto"/>
              <w:rPr>
                <w:b/>
                <w:i/>
                <w:color w:val="auto"/>
              </w:rPr>
            </w:pPr>
          </w:p>
        </w:tc>
      </w:tr>
      <w:tr w:rsidR="004D4CA7" w:rsidRPr="00634281" w:rsidTr="007C10EB">
        <w:tc>
          <w:tcPr>
            <w:tcW w:w="8877" w:type="dxa"/>
          </w:tcPr>
          <w:p w:rsidR="004D4CA7" w:rsidRPr="00634281" w:rsidRDefault="004D4CA7" w:rsidP="007C10EB">
            <w:pPr>
              <w:pStyle w:val="ab"/>
              <w:tabs>
                <w:tab w:val="left" w:pos="222"/>
              </w:tabs>
              <w:spacing w:after="0" w:line="240" w:lineRule="auto"/>
              <w:ind w:left="0"/>
              <w:jc w:val="both"/>
              <w:rPr>
                <w:rFonts w:ascii="Times New Roman" w:hAnsi="Times New Roman"/>
                <w:i/>
                <w:sz w:val="24"/>
                <w:szCs w:val="24"/>
              </w:rPr>
            </w:pPr>
          </w:p>
        </w:tc>
        <w:tc>
          <w:tcPr>
            <w:tcW w:w="1241" w:type="dxa"/>
          </w:tcPr>
          <w:p w:rsidR="004D4CA7" w:rsidRPr="00634281" w:rsidRDefault="004D4CA7" w:rsidP="007C10EB">
            <w:pPr>
              <w:pStyle w:val="31"/>
              <w:shd w:val="clear" w:color="auto" w:fill="auto"/>
              <w:spacing w:after="0" w:line="240" w:lineRule="auto"/>
              <w:rPr>
                <w:b/>
                <w:i/>
                <w:color w:val="auto"/>
              </w:rPr>
            </w:pPr>
          </w:p>
        </w:tc>
      </w:tr>
    </w:tbl>
    <w:p w:rsidR="004D4CA7" w:rsidRPr="00634281" w:rsidRDefault="004D4CA7" w:rsidP="00CA6892">
      <w:pPr>
        <w:pStyle w:val="31"/>
        <w:widowControl/>
        <w:shd w:val="clear" w:color="auto" w:fill="auto"/>
        <w:spacing w:after="0" w:line="384" w:lineRule="exact"/>
        <w:ind w:right="20"/>
        <w:jc w:val="left"/>
        <w:rPr>
          <w:color w:val="auto"/>
        </w:rPr>
      </w:pPr>
    </w:p>
    <w:p w:rsidR="004D4CA7" w:rsidRPr="00634281" w:rsidRDefault="004D4CA7" w:rsidP="00B92937">
      <w:pPr>
        <w:rPr>
          <w:rFonts w:ascii="Times New Roman" w:hAnsi="Times New Roman"/>
          <w:sz w:val="24"/>
          <w:szCs w:val="24"/>
        </w:rPr>
      </w:pPr>
      <w:r w:rsidRPr="00634281">
        <w:rPr>
          <w:sz w:val="24"/>
          <w:szCs w:val="24"/>
        </w:rPr>
        <w:br w:type="page"/>
      </w:r>
    </w:p>
    <w:p w:rsidR="004D4CA7" w:rsidRPr="00634281" w:rsidRDefault="004D4CA7" w:rsidP="00F028A5">
      <w:pPr>
        <w:jc w:val="right"/>
        <w:rPr>
          <w:rFonts w:ascii="Times New Roman" w:hAnsi="Times New Roman"/>
          <w:sz w:val="24"/>
          <w:szCs w:val="24"/>
        </w:rPr>
      </w:pPr>
      <w:r w:rsidRPr="00634281">
        <w:rPr>
          <w:rFonts w:ascii="Times New Roman" w:hAnsi="Times New Roman"/>
          <w:sz w:val="24"/>
          <w:szCs w:val="24"/>
        </w:rPr>
        <w:t xml:space="preserve">Приложение </w:t>
      </w:r>
      <w:r w:rsidR="009D5FFD">
        <w:rPr>
          <w:rFonts w:ascii="Times New Roman" w:hAnsi="Times New Roman"/>
          <w:sz w:val="24"/>
          <w:szCs w:val="24"/>
        </w:rPr>
        <w:t>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634281" w:rsidTr="004A182B">
        <w:trPr>
          <w:trHeight w:val="240"/>
        </w:trPr>
        <w:tc>
          <w:tcPr>
            <w:tcW w:w="9956" w:type="dxa"/>
            <w:tcBorders>
              <w:top w:val="nil"/>
              <w:left w:val="nil"/>
              <w:bottom w:val="nil"/>
              <w:right w:val="nil"/>
            </w:tcBorders>
            <w:shd w:val="clear" w:color="auto" w:fill="FFFFFF"/>
          </w:tcPr>
          <w:p w:rsidR="004D4CA7" w:rsidRPr="00634281" w:rsidRDefault="004D4CA7" w:rsidP="004A182B">
            <w:pPr>
              <w:autoSpaceDN w:val="0"/>
              <w:adjustRightInd w:val="0"/>
              <w:spacing w:after="0" w:line="240" w:lineRule="auto"/>
              <w:jc w:val="center"/>
              <w:rPr>
                <w:rFonts w:ascii="Times New Roman" w:hAnsi="Times New Roman"/>
                <w:sz w:val="24"/>
                <w:szCs w:val="24"/>
              </w:rPr>
            </w:pPr>
          </w:p>
        </w:tc>
      </w:tr>
      <w:tr w:rsidR="004D4CA7" w:rsidRPr="00634281" w:rsidTr="004A182B">
        <w:trPr>
          <w:trHeight w:val="240"/>
        </w:trPr>
        <w:tc>
          <w:tcPr>
            <w:tcW w:w="9956" w:type="dxa"/>
            <w:tcBorders>
              <w:top w:val="nil"/>
              <w:left w:val="nil"/>
              <w:bottom w:val="nil"/>
              <w:right w:val="nil"/>
            </w:tcBorders>
            <w:shd w:val="clear" w:color="auto" w:fill="FFFFFF"/>
          </w:tcPr>
          <w:p w:rsidR="004D4CA7" w:rsidRPr="00634281" w:rsidRDefault="004D4CA7" w:rsidP="004A182B">
            <w:pPr>
              <w:autoSpaceDN w:val="0"/>
              <w:adjustRightInd w:val="0"/>
              <w:spacing w:after="0" w:line="240" w:lineRule="auto"/>
              <w:jc w:val="center"/>
              <w:rPr>
                <w:rFonts w:ascii="Times New Roman" w:hAnsi="Times New Roman"/>
                <w:sz w:val="24"/>
                <w:szCs w:val="24"/>
              </w:rPr>
            </w:pPr>
            <w:r w:rsidRPr="00634281">
              <w:rPr>
                <w:rFonts w:ascii="Times New Roman" w:hAnsi="Times New Roman"/>
                <w:sz w:val="24"/>
                <w:szCs w:val="24"/>
              </w:rPr>
              <w:t>Частное учреждение образовательная организация высшего образования</w:t>
            </w:r>
            <w:r w:rsidRPr="00634281">
              <w:rPr>
                <w:rFonts w:ascii="Times New Roman" w:hAnsi="Times New Roman"/>
                <w:sz w:val="24"/>
                <w:szCs w:val="24"/>
              </w:rPr>
              <w:br/>
              <w:t>«Омская гуманитарная академия»</w:t>
            </w:r>
          </w:p>
        </w:tc>
      </w:tr>
    </w:tbl>
    <w:p w:rsidR="004D4CA7" w:rsidRPr="00634281" w:rsidRDefault="004D4CA7" w:rsidP="00F028A5">
      <w:pPr>
        <w:spacing w:after="0" w:line="240" w:lineRule="auto"/>
        <w:jc w:val="center"/>
        <w:rPr>
          <w:rFonts w:ascii="Times New Roman" w:hAnsi="Times New Roman"/>
          <w:sz w:val="24"/>
          <w:szCs w:val="24"/>
        </w:rPr>
      </w:pPr>
    </w:p>
    <w:p w:rsidR="004D4CA7" w:rsidRPr="00634281" w:rsidRDefault="004D4CA7" w:rsidP="00F028A5">
      <w:pPr>
        <w:spacing w:after="0" w:line="240" w:lineRule="auto"/>
        <w:jc w:val="center"/>
        <w:rPr>
          <w:rFonts w:ascii="Times New Roman" w:hAnsi="Times New Roman"/>
          <w:sz w:val="24"/>
          <w:szCs w:val="24"/>
        </w:rPr>
      </w:pPr>
      <w:r w:rsidRPr="00634281">
        <w:rPr>
          <w:rFonts w:ascii="Times New Roman" w:hAnsi="Times New Roman"/>
          <w:sz w:val="24"/>
          <w:szCs w:val="24"/>
        </w:rPr>
        <w:t xml:space="preserve">Кафедра педагогики, психологии и </w:t>
      </w:r>
      <w:r w:rsidR="006A7D77">
        <w:rPr>
          <w:rFonts w:ascii="Times New Roman" w:hAnsi="Times New Roman"/>
          <w:sz w:val="24"/>
          <w:szCs w:val="24"/>
        </w:rPr>
        <w:t>социальной работы</w:t>
      </w:r>
    </w:p>
    <w:p w:rsidR="004D4CA7" w:rsidRPr="00634281"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634281"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634281" w:rsidRDefault="004D4CA7" w:rsidP="00F028A5">
      <w:pPr>
        <w:spacing w:after="0" w:line="240" w:lineRule="auto"/>
        <w:jc w:val="center"/>
        <w:rPr>
          <w:rFonts w:ascii="Times New Roman" w:hAnsi="Times New Roman"/>
          <w:b/>
          <w:i/>
          <w:sz w:val="24"/>
          <w:szCs w:val="24"/>
        </w:rPr>
      </w:pPr>
    </w:p>
    <w:p w:rsidR="00AC5703" w:rsidRPr="00043626" w:rsidRDefault="00AC5703" w:rsidP="00AC5703">
      <w:pPr>
        <w:spacing w:after="0"/>
        <w:jc w:val="center"/>
        <w:rPr>
          <w:rFonts w:ascii="Times New Roman" w:hAnsi="Times New Roman"/>
          <w:spacing w:val="20"/>
          <w:sz w:val="36"/>
          <w:szCs w:val="36"/>
        </w:rPr>
      </w:pPr>
      <w:r w:rsidRPr="00043626">
        <w:rPr>
          <w:rFonts w:ascii="Times New Roman" w:hAnsi="Times New Roman"/>
          <w:spacing w:val="20"/>
          <w:sz w:val="36"/>
          <w:szCs w:val="36"/>
        </w:rPr>
        <w:t>ОТЧЕТ</w:t>
      </w:r>
    </w:p>
    <w:p w:rsidR="00AC5703" w:rsidRDefault="00AD28C5" w:rsidP="00AC5703">
      <w:pPr>
        <w:spacing w:after="0"/>
        <w:jc w:val="center"/>
        <w:rPr>
          <w:rFonts w:ascii="Times New Roman" w:hAnsi="Times New Roman"/>
          <w:sz w:val="28"/>
          <w:szCs w:val="28"/>
        </w:rPr>
      </w:pPr>
      <w:r>
        <w:rPr>
          <w:rFonts w:ascii="Times New Roman" w:hAnsi="Times New Roman"/>
          <w:sz w:val="28"/>
          <w:szCs w:val="28"/>
        </w:rPr>
        <w:t>о прохождении практической подготовки</w:t>
      </w:r>
    </w:p>
    <w:p w:rsidR="00941FEA" w:rsidRDefault="003D770E" w:rsidP="003D770E">
      <w:pPr>
        <w:spacing w:after="0" w:line="240" w:lineRule="auto"/>
        <w:jc w:val="center"/>
        <w:rPr>
          <w:rFonts w:ascii="Times New Roman" w:eastAsia="Calibri" w:hAnsi="Times New Roman"/>
          <w:bCs/>
          <w:sz w:val="28"/>
          <w:szCs w:val="28"/>
        </w:rPr>
      </w:pPr>
      <w:r w:rsidRPr="003D770E">
        <w:rPr>
          <w:rFonts w:ascii="Times New Roman" w:eastAsia="Calibri" w:hAnsi="Times New Roman"/>
          <w:bCs/>
          <w:sz w:val="28"/>
          <w:szCs w:val="28"/>
        </w:rPr>
        <w:t>К.М.03.06(П)</w:t>
      </w:r>
    </w:p>
    <w:p w:rsidR="003D770E" w:rsidRPr="00634281" w:rsidRDefault="003D770E" w:rsidP="003D770E">
      <w:pPr>
        <w:spacing w:after="0" w:line="240" w:lineRule="auto"/>
        <w:jc w:val="center"/>
        <w:rPr>
          <w:sz w:val="24"/>
          <w:szCs w:val="24"/>
        </w:rPr>
      </w:pPr>
    </w:p>
    <w:p w:rsidR="003D770E" w:rsidRPr="003D770E" w:rsidRDefault="003D770E" w:rsidP="003D770E">
      <w:pPr>
        <w:spacing w:after="0" w:line="240" w:lineRule="auto"/>
        <w:rPr>
          <w:rFonts w:ascii="Times New Roman" w:hAnsi="Times New Roman"/>
          <w:sz w:val="24"/>
          <w:szCs w:val="24"/>
        </w:rPr>
      </w:pPr>
      <w:r w:rsidRPr="003D770E">
        <w:rPr>
          <w:rFonts w:ascii="Times New Roman" w:hAnsi="Times New Roman"/>
          <w:sz w:val="24"/>
          <w:szCs w:val="24"/>
        </w:rPr>
        <w:t xml:space="preserve">Вид практики: </w:t>
      </w:r>
      <w:r>
        <w:rPr>
          <w:rFonts w:ascii="Times New Roman" w:hAnsi="Times New Roman"/>
          <w:sz w:val="24"/>
          <w:szCs w:val="24"/>
        </w:rPr>
        <w:t>п</w:t>
      </w:r>
      <w:r w:rsidRPr="003D770E">
        <w:rPr>
          <w:rFonts w:ascii="Times New Roman" w:hAnsi="Times New Roman"/>
          <w:sz w:val="24"/>
          <w:szCs w:val="24"/>
        </w:rPr>
        <w:t>роизводственная практика</w:t>
      </w:r>
    </w:p>
    <w:p w:rsidR="004D4CA7" w:rsidRPr="003D770E" w:rsidRDefault="003D770E" w:rsidP="003D770E">
      <w:pPr>
        <w:spacing w:after="0" w:line="240" w:lineRule="auto"/>
        <w:rPr>
          <w:rFonts w:ascii="Times New Roman" w:hAnsi="Times New Roman"/>
          <w:sz w:val="24"/>
          <w:szCs w:val="24"/>
        </w:rPr>
      </w:pPr>
      <w:r w:rsidRPr="003D770E">
        <w:rPr>
          <w:rFonts w:ascii="Times New Roman" w:hAnsi="Times New Roman"/>
          <w:sz w:val="24"/>
          <w:szCs w:val="24"/>
        </w:rPr>
        <w:t xml:space="preserve">Тип практики:  </w:t>
      </w:r>
      <w:r>
        <w:rPr>
          <w:rFonts w:ascii="Times New Roman" w:hAnsi="Times New Roman"/>
          <w:sz w:val="24"/>
          <w:szCs w:val="24"/>
        </w:rPr>
        <w:t>п</w:t>
      </w:r>
      <w:r w:rsidRPr="003D770E">
        <w:rPr>
          <w:rFonts w:ascii="Times New Roman" w:hAnsi="Times New Roman"/>
          <w:sz w:val="24"/>
          <w:szCs w:val="24"/>
        </w:rPr>
        <w:t>едагогическая практика (адаптационная)</w:t>
      </w:r>
    </w:p>
    <w:p w:rsidR="004D4CA7" w:rsidRPr="00634281" w:rsidRDefault="004D4CA7" w:rsidP="00F028A5">
      <w:pPr>
        <w:pStyle w:val="ConsPlusNormal"/>
        <w:jc w:val="both"/>
        <w:rPr>
          <w:rFonts w:ascii="Times New Roman" w:hAnsi="Times New Roman" w:cs="Times New Roman"/>
          <w:sz w:val="24"/>
          <w:szCs w:val="24"/>
        </w:rPr>
      </w:pPr>
      <w:r w:rsidRPr="00634281">
        <w:rPr>
          <w:rFonts w:ascii="Times New Roman" w:hAnsi="Times New Roman" w:cs="Times New Roman"/>
          <w:sz w:val="24"/>
          <w:szCs w:val="24"/>
        </w:rPr>
        <w:t xml:space="preserve"> </w:t>
      </w:r>
    </w:p>
    <w:p w:rsidR="004D4CA7" w:rsidRPr="00634281" w:rsidRDefault="004D4CA7" w:rsidP="00F028A5">
      <w:pPr>
        <w:pStyle w:val="ConsPlusNormal"/>
        <w:ind w:firstLine="540"/>
        <w:jc w:val="both"/>
        <w:rPr>
          <w:rFonts w:ascii="Times New Roman" w:hAnsi="Times New Roman" w:cs="Times New Roman"/>
          <w:sz w:val="24"/>
          <w:szCs w:val="24"/>
        </w:rPr>
      </w:pPr>
    </w:p>
    <w:p w:rsidR="004D4CA7" w:rsidRPr="00634281" w:rsidRDefault="004D4CA7" w:rsidP="00F028A5">
      <w:pPr>
        <w:spacing w:after="0" w:line="240" w:lineRule="auto"/>
        <w:rPr>
          <w:rFonts w:ascii="Times New Roman" w:hAnsi="Times New Roman"/>
          <w:sz w:val="24"/>
          <w:szCs w:val="24"/>
        </w:rPr>
      </w:pPr>
    </w:p>
    <w:p w:rsidR="004D4CA7" w:rsidRPr="00634281" w:rsidRDefault="004D4CA7" w:rsidP="00F028A5">
      <w:pPr>
        <w:spacing w:after="0" w:line="240" w:lineRule="auto"/>
        <w:ind w:left="3544"/>
        <w:rPr>
          <w:rFonts w:ascii="Times New Roman" w:hAnsi="Times New Roman"/>
          <w:sz w:val="24"/>
          <w:szCs w:val="24"/>
        </w:rPr>
      </w:pPr>
      <w:r w:rsidRPr="00634281">
        <w:rPr>
          <w:rFonts w:ascii="Times New Roman" w:hAnsi="Times New Roman"/>
          <w:sz w:val="24"/>
          <w:szCs w:val="24"/>
        </w:rPr>
        <w:t>Выполнил(а):  __________________________________</w:t>
      </w:r>
    </w:p>
    <w:p w:rsidR="004D4CA7" w:rsidRPr="006A7D77" w:rsidRDefault="004D4CA7" w:rsidP="00F028A5">
      <w:pPr>
        <w:spacing w:after="0" w:line="240" w:lineRule="auto"/>
        <w:ind w:left="3544"/>
        <w:jc w:val="center"/>
        <w:rPr>
          <w:rFonts w:ascii="Times New Roman" w:hAnsi="Times New Roman"/>
          <w:sz w:val="20"/>
          <w:szCs w:val="20"/>
        </w:rPr>
      </w:pPr>
      <w:r w:rsidRPr="006A7D77">
        <w:rPr>
          <w:rFonts w:ascii="Times New Roman" w:hAnsi="Times New Roman"/>
          <w:sz w:val="20"/>
          <w:szCs w:val="20"/>
        </w:rPr>
        <w:t xml:space="preserve">                   Фамилия И.О.</w:t>
      </w:r>
    </w:p>
    <w:p w:rsidR="00AC5703" w:rsidRDefault="004D4CA7" w:rsidP="00F028A5">
      <w:pPr>
        <w:spacing w:after="0" w:line="240" w:lineRule="auto"/>
        <w:ind w:left="3544"/>
        <w:rPr>
          <w:rFonts w:ascii="Times New Roman" w:hAnsi="Times New Roman"/>
          <w:sz w:val="24"/>
          <w:szCs w:val="24"/>
        </w:rPr>
      </w:pPr>
      <w:r w:rsidRPr="00634281">
        <w:rPr>
          <w:rFonts w:ascii="Times New Roman" w:hAnsi="Times New Roman"/>
          <w:sz w:val="24"/>
          <w:szCs w:val="24"/>
        </w:rPr>
        <w:t xml:space="preserve">Направление подготовки:  </w:t>
      </w:r>
      <w:r w:rsidR="00AC5703" w:rsidRPr="00514D55">
        <w:rPr>
          <w:rFonts w:ascii="Times New Roman" w:hAnsi="Times New Roman"/>
          <w:sz w:val="24"/>
          <w:szCs w:val="24"/>
        </w:rPr>
        <w:t>44.03.0</w:t>
      </w:r>
      <w:r w:rsidR="00AC5703">
        <w:rPr>
          <w:rFonts w:ascii="Times New Roman" w:hAnsi="Times New Roman"/>
          <w:sz w:val="24"/>
          <w:szCs w:val="24"/>
        </w:rPr>
        <w:t>1</w:t>
      </w:r>
      <w:r w:rsidR="00AC5703" w:rsidRPr="00514D55">
        <w:rPr>
          <w:rFonts w:ascii="Times New Roman" w:hAnsi="Times New Roman"/>
          <w:sz w:val="24"/>
          <w:szCs w:val="24"/>
        </w:rPr>
        <w:t xml:space="preserve"> Педагогическое образование</w:t>
      </w:r>
      <w:r w:rsidR="00AC5703" w:rsidRPr="00634281">
        <w:rPr>
          <w:rFonts w:ascii="Times New Roman" w:hAnsi="Times New Roman"/>
          <w:sz w:val="24"/>
          <w:szCs w:val="24"/>
        </w:rPr>
        <w:t xml:space="preserve"> </w:t>
      </w:r>
    </w:p>
    <w:p w:rsidR="004D4CA7" w:rsidRPr="00634281" w:rsidRDefault="004D4CA7" w:rsidP="00AC5703">
      <w:pPr>
        <w:spacing w:after="0" w:line="240" w:lineRule="auto"/>
        <w:ind w:left="3544"/>
        <w:rPr>
          <w:rFonts w:ascii="Times New Roman" w:hAnsi="Times New Roman"/>
          <w:sz w:val="24"/>
          <w:szCs w:val="24"/>
        </w:rPr>
      </w:pPr>
      <w:r w:rsidRPr="00634281">
        <w:rPr>
          <w:rFonts w:ascii="Times New Roman" w:hAnsi="Times New Roman"/>
          <w:sz w:val="24"/>
          <w:szCs w:val="24"/>
        </w:rPr>
        <w:t>Направленность (профиль) программы</w:t>
      </w:r>
      <w:r w:rsidR="00AC5703">
        <w:rPr>
          <w:rFonts w:ascii="Times New Roman" w:hAnsi="Times New Roman"/>
          <w:sz w:val="24"/>
          <w:szCs w:val="24"/>
        </w:rPr>
        <w:t xml:space="preserve"> </w:t>
      </w:r>
      <w:r w:rsidR="00AC5703" w:rsidRPr="00514D55">
        <w:rPr>
          <w:rFonts w:ascii="Times New Roman" w:hAnsi="Times New Roman"/>
          <w:sz w:val="24"/>
          <w:szCs w:val="24"/>
        </w:rPr>
        <w:t xml:space="preserve">"Русский язык" </w:t>
      </w:r>
      <w:r w:rsidRPr="00634281">
        <w:rPr>
          <w:rFonts w:ascii="Times New Roman" w:hAnsi="Times New Roman"/>
          <w:sz w:val="24"/>
          <w:szCs w:val="24"/>
        </w:rPr>
        <w:t xml:space="preserve">Форма обучения: </w:t>
      </w:r>
      <w:r w:rsidR="00AC5703" w:rsidRPr="00514D55">
        <w:rPr>
          <w:rFonts w:ascii="Times New Roman" w:hAnsi="Times New Roman"/>
          <w:i/>
          <w:sz w:val="24"/>
          <w:szCs w:val="24"/>
        </w:rPr>
        <w:t>очная/очно-заочная/заочная</w:t>
      </w:r>
    </w:p>
    <w:p w:rsidR="004D4CA7" w:rsidRPr="00634281" w:rsidRDefault="004D4CA7" w:rsidP="00F028A5">
      <w:pPr>
        <w:spacing w:after="0" w:line="240" w:lineRule="auto"/>
        <w:ind w:left="3544"/>
        <w:rPr>
          <w:rFonts w:ascii="Times New Roman" w:hAnsi="Times New Roman"/>
          <w:sz w:val="24"/>
          <w:szCs w:val="24"/>
        </w:rPr>
      </w:pPr>
      <w:r w:rsidRPr="00634281">
        <w:rPr>
          <w:rFonts w:ascii="Times New Roman" w:hAnsi="Times New Roman"/>
          <w:sz w:val="24"/>
          <w:szCs w:val="24"/>
        </w:rPr>
        <w:t>Руководитель практики от ОмГА:</w:t>
      </w:r>
    </w:p>
    <w:p w:rsidR="004D4CA7" w:rsidRPr="00634281" w:rsidRDefault="004D4CA7" w:rsidP="00F028A5">
      <w:pPr>
        <w:pStyle w:val="21"/>
        <w:spacing w:after="0" w:line="240" w:lineRule="auto"/>
        <w:ind w:left="3544" w:right="55"/>
        <w:rPr>
          <w:rFonts w:ascii="Times New Roman" w:hAnsi="Times New Roman"/>
          <w:sz w:val="24"/>
          <w:szCs w:val="24"/>
        </w:rPr>
      </w:pPr>
      <w:r w:rsidRPr="00634281">
        <w:rPr>
          <w:rFonts w:ascii="Times New Roman" w:hAnsi="Times New Roman"/>
          <w:sz w:val="24"/>
          <w:szCs w:val="24"/>
        </w:rPr>
        <w:t>_______________________________________________</w:t>
      </w:r>
    </w:p>
    <w:p w:rsidR="004D4CA7" w:rsidRPr="00AC5703" w:rsidRDefault="004D4CA7" w:rsidP="00F028A5">
      <w:pPr>
        <w:spacing w:after="0" w:line="240" w:lineRule="auto"/>
        <w:ind w:left="3544"/>
        <w:jc w:val="center"/>
        <w:rPr>
          <w:rFonts w:ascii="Times New Roman" w:hAnsi="Times New Roman"/>
          <w:sz w:val="20"/>
          <w:szCs w:val="20"/>
        </w:rPr>
      </w:pPr>
      <w:r w:rsidRPr="00AC5703">
        <w:rPr>
          <w:rFonts w:ascii="Times New Roman" w:hAnsi="Times New Roman"/>
          <w:sz w:val="20"/>
          <w:szCs w:val="20"/>
        </w:rPr>
        <w:t>Уч. степень, уч. звание, Фамилия И.О.</w:t>
      </w:r>
    </w:p>
    <w:p w:rsidR="004D4CA7" w:rsidRPr="00634281" w:rsidRDefault="004D4CA7" w:rsidP="00F028A5">
      <w:pPr>
        <w:pStyle w:val="21"/>
        <w:spacing w:after="0" w:line="240" w:lineRule="auto"/>
        <w:ind w:left="3544" w:right="55"/>
        <w:jc w:val="center"/>
        <w:rPr>
          <w:rFonts w:ascii="Times New Roman" w:hAnsi="Times New Roman"/>
          <w:sz w:val="24"/>
          <w:szCs w:val="24"/>
        </w:rPr>
      </w:pPr>
      <w:r w:rsidRPr="00634281">
        <w:rPr>
          <w:rFonts w:ascii="Times New Roman" w:hAnsi="Times New Roman"/>
          <w:sz w:val="24"/>
          <w:szCs w:val="24"/>
        </w:rPr>
        <w:t>_____________________</w:t>
      </w:r>
    </w:p>
    <w:p w:rsidR="004D4CA7" w:rsidRPr="00AC5703" w:rsidRDefault="004D4CA7" w:rsidP="00F028A5">
      <w:pPr>
        <w:pStyle w:val="21"/>
        <w:spacing w:after="0" w:line="240" w:lineRule="auto"/>
        <w:ind w:left="3544" w:right="55"/>
        <w:jc w:val="center"/>
        <w:rPr>
          <w:rFonts w:ascii="Times New Roman" w:hAnsi="Times New Roman"/>
        </w:rPr>
      </w:pPr>
      <w:r w:rsidRPr="00AC5703">
        <w:rPr>
          <w:rFonts w:ascii="Times New Roman" w:hAnsi="Times New Roman"/>
        </w:rPr>
        <w:t>подпись</w:t>
      </w:r>
    </w:p>
    <w:p w:rsidR="004D4CA7" w:rsidRPr="00AC5703" w:rsidRDefault="004D4CA7" w:rsidP="00F028A5">
      <w:pPr>
        <w:shd w:val="clear" w:color="auto" w:fill="FFFFFF"/>
        <w:spacing w:after="0" w:line="240" w:lineRule="auto"/>
        <w:rPr>
          <w:rFonts w:ascii="Times New Roman" w:hAnsi="Times New Roman"/>
          <w:sz w:val="20"/>
          <w:szCs w:val="20"/>
        </w:rPr>
      </w:pPr>
    </w:p>
    <w:p w:rsidR="004D4CA7" w:rsidRPr="00634281" w:rsidRDefault="004D4CA7" w:rsidP="00F028A5">
      <w:pPr>
        <w:shd w:val="clear" w:color="auto" w:fill="FFFFFF"/>
        <w:spacing w:after="0" w:line="240" w:lineRule="auto"/>
        <w:rPr>
          <w:rFonts w:ascii="Times New Roman" w:hAnsi="Times New Roman"/>
          <w:sz w:val="24"/>
          <w:szCs w:val="24"/>
        </w:rPr>
      </w:pPr>
    </w:p>
    <w:p w:rsidR="004D4CA7" w:rsidRPr="00634281" w:rsidRDefault="004D4CA7" w:rsidP="00F028A5">
      <w:pPr>
        <w:shd w:val="clear" w:color="auto" w:fill="FFFFFF"/>
        <w:spacing w:after="0" w:line="240" w:lineRule="auto"/>
        <w:rPr>
          <w:rFonts w:ascii="Times New Roman" w:hAnsi="Times New Roman"/>
          <w:sz w:val="24"/>
          <w:szCs w:val="24"/>
          <w:shd w:val="clear" w:color="auto" w:fill="FFFFFF"/>
        </w:rPr>
      </w:pPr>
      <w:r w:rsidRPr="00634281">
        <w:rPr>
          <w:rFonts w:ascii="Times New Roman" w:hAnsi="Times New Roman"/>
          <w:sz w:val="24"/>
          <w:szCs w:val="24"/>
        </w:rPr>
        <w:t xml:space="preserve">Место прохождения практики: </w:t>
      </w:r>
      <w:r w:rsidRPr="00634281">
        <w:rPr>
          <w:rFonts w:ascii="Times New Roman" w:hAnsi="Times New Roman"/>
          <w:sz w:val="24"/>
          <w:szCs w:val="24"/>
          <w:shd w:val="clear" w:color="auto" w:fill="FFFFFF"/>
        </w:rPr>
        <w:t xml:space="preserve">(адрес, контактные телефоны):  </w:t>
      </w:r>
      <w:r w:rsidRPr="00634281">
        <w:rPr>
          <w:rFonts w:ascii="Times New Roman" w:hAnsi="Times New Roman"/>
          <w:sz w:val="24"/>
          <w:szCs w:val="24"/>
        </w:rPr>
        <w:t>______________________</w:t>
      </w:r>
    </w:p>
    <w:p w:rsidR="004D4CA7" w:rsidRPr="00634281" w:rsidRDefault="004D4CA7" w:rsidP="00F028A5">
      <w:pPr>
        <w:shd w:val="clear" w:color="auto" w:fill="FFFFFF"/>
        <w:spacing w:after="0" w:line="240" w:lineRule="auto"/>
        <w:rPr>
          <w:rFonts w:ascii="Times New Roman" w:hAnsi="Times New Roman"/>
          <w:sz w:val="24"/>
          <w:szCs w:val="24"/>
        </w:rPr>
      </w:pPr>
      <w:r w:rsidRPr="00634281">
        <w:rPr>
          <w:rFonts w:ascii="Times New Roman" w:hAnsi="Times New Roman"/>
          <w:sz w:val="24"/>
          <w:szCs w:val="24"/>
        </w:rPr>
        <w:t>____________________________________________________________________________</w:t>
      </w:r>
    </w:p>
    <w:p w:rsidR="004D4CA7" w:rsidRPr="00634281" w:rsidRDefault="004D4CA7" w:rsidP="00F028A5">
      <w:pPr>
        <w:shd w:val="clear" w:color="auto" w:fill="FFFFFF"/>
        <w:spacing w:after="0" w:line="240" w:lineRule="auto"/>
        <w:rPr>
          <w:rFonts w:ascii="Times New Roman" w:hAnsi="Times New Roman"/>
          <w:sz w:val="24"/>
          <w:szCs w:val="24"/>
        </w:rPr>
      </w:pPr>
      <w:r w:rsidRPr="00634281">
        <w:rPr>
          <w:rFonts w:ascii="Times New Roman" w:hAnsi="Times New Roman"/>
          <w:sz w:val="24"/>
          <w:szCs w:val="24"/>
        </w:rPr>
        <w:t xml:space="preserve">Руководитель принимающей организации:  </w:t>
      </w:r>
    </w:p>
    <w:p w:rsidR="004D4CA7" w:rsidRPr="00634281" w:rsidRDefault="004D4CA7" w:rsidP="00F028A5">
      <w:pPr>
        <w:shd w:val="clear" w:color="auto" w:fill="FFFFFF"/>
        <w:spacing w:after="0" w:line="240" w:lineRule="auto"/>
        <w:rPr>
          <w:rFonts w:ascii="Times New Roman" w:hAnsi="Times New Roman"/>
          <w:sz w:val="24"/>
          <w:szCs w:val="24"/>
        </w:rPr>
      </w:pPr>
      <w:r w:rsidRPr="00634281">
        <w:rPr>
          <w:rFonts w:ascii="Times New Roman" w:hAnsi="Times New Roman"/>
          <w:sz w:val="24"/>
          <w:szCs w:val="24"/>
        </w:rPr>
        <w:t xml:space="preserve">______________      ________________________________________________________ </w:t>
      </w:r>
    </w:p>
    <w:p w:rsidR="004D4CA7" w:rsidRPr="00634281" w:rsidRDefault="004D4CA7" w:rsidP="00F028A5">
      <w:pPr>
        <w:shd w:val="clear" w:color="auto" w:fill="FFFFFF"/>
        <w:spacing w:after="0" w:line="240" w:lineRule="auto"/>
        <w:ind w:left="567"/>
        <w:rPr>
          <w:rFonts w:ascii="Times New Roman" w:hAnsi="Times New Roman"/>
          <w:sz w:val="24"/>
          <w:szCs w:val="24"/>
        </w:rPr>
      </w:pPr>
      <w:r w:rsidRPr="00634281">
        <w:rPr>
          <w:rFonts w:ascii="Times New Roman" w:hAnsi="Times New Roman"/>
          <w:sz w:val="24"/>
          <w:szCs w:val="24"/>
          <w:shd w:val="clear" w:color="auto" w:fill="FFFFFF"/>
        </w:rPr>
        <w:t>подпись                     (должность, Ф.И.О., контактный телефон)</w:t>
      </w:r>
      <w:r w:rsidRPr="00634281">
        <w:rPr>
          <w:rFonts w:ascii="Times New Roman" w:hAnsi="Times New Roman"/>
          <w:sz w:val="24"/>
          <w:szCs w:val="24"/>
        </w:rPr>
        <w:br/>
      </w:r>
    </w:p>
    <w:p w:rsidR="004D4CA7" w:rsidRPr="00634281" w:rsidRDefault="004D4CA7" w:rsidP="00F028A5">
      <w:pPr>
        <w:shd w:val="clear" w:color="auto" w:fill="FFFFFF"/>
        <w:spacing w:after="0" w:line="240" w:lineRule="auto"/>
        <w:ind w:left="567"/>
        <w:rPr>
          <w:rFonts w:ascii="Times New Roman" w:hAnsi="Times New Roman"/>
          <w:sz w:val="24"/>
          <w:szCs w:val="24"/>
        </w:rPr>
      </w:pPr>
    </w:p>
    <w:p w:rsidR="004D4CA7" w:rsidRPr="00634281" w:rsidRDefault="004D4CA7" w:rsidP="00F028A5">
      <w:pPr>
        <w:shd w:val="clear" w:color="auto" w:fill="FFFFFF"/>
        <w:spacing w:after="0" w:line="240" w:lineRule="auto"/>
        <w:ind w:left="567"/>
        <w:rPr>
          <w:rFonts w:ascii="Times New Roman" w:hAnsi="Times New Roman"/>
          <w:sz w:val="24"/>
          <w:szCs w:val="24"/>
        </w:rPr>
      </w:pPr>
    </w:p>
    <w:p w:rsidR="004D4CA7" w:rsidRPr="00634281" w:rsidRDefault="004D4CA7" w:rsidP="00F028A5">
      <w:pPr>
        <w:shd w:val="clear" w:color="auto" w:fill="FFFFFF"/>
        <w:spacing w:after="0" w:line="240" w:lineRule="auto"/>
        <w:ind w:left="567"/>
        <w:rPr>
          <w:rFonts w:ascii="Times New Roman" w:hAnsi="Times New Roman"/>
          <w:sz w:val="24"/>
          <w:szCs w:val="24"/>
        </w:rPr>
      </w:pPr>
    </w:p>
    <w:p w:rsidR="004D4CA7" w:rsidRPr="00634281" w:rsidRDefault="00AC5703" w:rsidP="00AC5703">
      <w:pPr>
        <w:shd w:val="clear" w:color="auto" w:fill="FFFFFF"/>
        <w:spacing w:after="0" w:line="240" w:lineRule="auto"/>
        <w:ind w:left="567"/>
        <w:rPr>
          <w:rFonts w:ascii="Times New Roman" w:hAnsi="Times New Roman"/>
          <w:sz w:val="24"/>
          <w:szCs w:val="24"/>
        </w:rPr>
      </w:pPr>
      <w:r>
        <w:rPr>
          <w:rFonts w:ascii="Times New Roman" w:hAnsi="Times New Roman"/>
          <w:sz w:val="24"/>
          <w:szCs w:val="24"/>
        </w:rPr>
        <w:t xml:space="preserve">  </w:t>
      </w:r>
      <w:r w:rsidRPr="00634281">
        <w:rPr>
          <w:rFonts w:ascii="Times New Roman" w:hAnsi="Times New Roman"/>
          <w:sz w:val="24"/>
          <w:szCs w:val="24"/>
        </w:rPr>
        <w:t>М.П.</w:t>
      </w:r>
    </w:p>
    <w:p w:rsidR="004D4CA7" w:rsidRPr="00634281" w:rsidRDefault="004D4CA7" w:rsidP="00F028A5">
      <w:pPr>
        <w:spacing w:after="0" w:line="240" w:lineRule="auto"/>
        <w:jc w:val="center"/>
        <w:rPr>
          <w:rFonts w:ascii="Times New Roman" w:hAnsi="Times New Roman"/>
          <w:sz w:val="24"/>
          <w:szCs w:val="24"/>
        </w:rPr>
      </w:pPr>
    </w:p>
    <w:p w:rsidR="004D4CA7" w:rsidRPr="00634281" w:rsidRDefault="004D4CA7" w:rsidP="00F028A5">
      <w:pPr>
        <w:spacing w:after="0" w:line="240" w:lineRule="auto"/>
        <w:jc w:val="center"/>
        <w:rPr>
          <w:rFonts w:ascii="Times New Roman" w:hAnsi="Times New Roman"/>
          <w:sz w:val="24"/>
          <w:szCs w:val="24"/>
        </w:rPr>
      </w:pPr>
    </w:p>
    <w:p w:rsidR="004D4CA7" w:rsidRPr="00634281" w:rsidRDefault="004D4CA7" w:rsidP="00F028A5">
      <w:pPr>
        <w:spacing w:after="0" w:line="240" w:lineRule="auto"/>
        <w:jc w:val="center"/>
        <w:rPr>
          <w:rFonts w:ascii="Times New Roman" w:hAnsi="Times New Roman"/>
          <w:sz w:val="24"/>
          <w:szCs w:val="24"/>
        </w:rPr>
      </w:pPr>
    </w:p>
    <w:p w:rsidR="004D4CA7" w:rsidRPr="00634281" w:rsidRDefault="004D4CA7" w:rsidP="00F028A5">
      <w:pPr>
        <w:spacing w:after="0" w:line="240" w:lineRule="auto"/>
        <w:jc w:val="center"/>
        <w:rPr>
          <w:rFonts w:ascii="Times New Roman" w:hAnsi="Times New Roman"/>
          <w:sz w:val="24"/>
          <w:szCs w:val="24"/>
        </w:rPr>
      </w:pPr>
      <w:r w:rsidRPr="00634281">
        <w:rPr>
          <w:rFonts w:ascii="Times New Roman" w:hAnsi="Times New Roman"/>
          <w:sz w:val="24"/>
          <w:szCs w:val="24"/>
        </w:rPr>
        <w:t>Омск,  20__</w:t>
      </w:r>
    </w:p>
    <w:p w:rsidR="004D4CA7" w:rsidRPr="00634281" w:rsidRDefault="004D4CA7" w:rsidP="006A7D77">
      <w:pPr>
        <w:jc w:val="right"/>
        <w:rPr>
          <w:rFonts w:ascii="Times New Roman" w:hAnsi="Times New Roman"/>
          <w:sz w:val="24"/>
          <w:szCs w:val="24"/>
        </w:rPr>
      </w:pPr>
      <w:r w:rsidRPr="00634281">
        <w:rPr>
          <w:rFonts w:ascii="Times New Roman" w:hAnsi="Times New Roman"/>
          <w:sz w:val="24"/>
          <w:szCs w:val="24"/>
        </w:rPr>
        <w:br w:type="page"/>
        <w:t>Приложение 3</w:t>
      </w:r>
      <w:r w:rsidR="009A7A26" w:rsidRPr="00634281">
        <w:rPr>
          <w:rFonts w:ascii="Times New Roman" w:hAnsi="Times New Roman"/>
          <w:sz w:val="24"/>
          <w:szCs w:val="24"/>
        </w:rPr>
        <w:t>.1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634281"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634281" w:rsidTr="004A182B">
              <w:trPr>
                <w:trHeight w:val="240"/>
              </w:trPr>
              <w:tc>
                <w:tcPr>
                  <w:tcW w:w="9956" w:type="dxa"/>
                  <w:tcBorders>
                    <w:top w:val="nil"/>
                    <w:left w:val="nil"/>
                    <w:bottom w:val="nil"/>
                    <w:right w:val="nil"/>
                  </w:tcBorders>
                  <w:shd w:val="clear" w:color="auto" w:fill="FFFFFF"/>
                </w:tcPr>
                <w:p w:rsidR="004D4CA7" w:rsidRPr="00634281" w:rsidRDefault="004D4CA7" w:rsidP="004A182B">
                  <w:pPr>
                    <w:autoSpaceDN w:val="0"/>
                    <w:adjustRightInd w:val="0"/>
                    <w:spacing w:after="0" w:line="240" w:lineRule="auto"/>
                    <w:jc w:val="center"/>
                    <w:rPr>
                      <w:rFonts w:ascii="Times New Roman" w:hAnsi="Times New Roman"/>
                      <w:sz w:val="24"/>
                      <w:szCs w:val="24"/>
                    </w:rPr>
                  </w:pPr>
                  <w:r w:rsidRPr="00634281">
                    <w:rPr>
                      <w:rFonts w:ascii="Times New Roman" w:hAnsi="Times New Roman"/>
                      <w:sz w:val="24"/>
                      <w:szCs w:val="24"/>
                    </w:rPr>
                    <w:t>Частное учреждение образовательная организация высшего образования</w:t>
                  </w:r>
                  <w:r w:rsidRPr="00634281">
                    <w:rPr>
                      <w:rFonts w:ascii="Times New Roman" w:hAnsi="Times New Roman"/>
                      <w:sz w:val="24"/>
                      <w:szCs w:val="24"/>
                    </w:rPr>
                    <w:br/>
                    <w:t>«Омская гуманитарная академия»</w:t>
                  </w:r>
                </w:p>
              </w:tc>
            </w:tr>
          </w:tbl>
          <w:p w:rsidR="004D4CA7" w:rsidRPr="00634281" w:rsidRDefault="004D4CA7" w:rsidP="004A182B">
            <w:pPr>
              <w:spacing w:after="0" w:line="240" w:lineRule="auto"/>
              <w:rPr>
                <w:rFonts w:ascii="Times New Roman" w:hAnsi="Times New Roman"/>
                <w:sz w:val="24"/>
                <w:szCs w:val="24"/>
              </w:rPr>
            </w:pPr>
          </w:p>
        </w:tc>
      </w:tr>
    </w:tbl>
    <w:p w:rsidR="004D4CA7" w:rsidRPr="00634281" w:rsidRDefault="004D4CA7" w:rsidP="00F028A5">
      <w:pPr>
        <w:spacing w:after="0" w:line="240" w:lineRule="auto"/>
        <w:jc w:val="center"/>
        <w:rPr>
          <w:rFonts w:ascii="Times New Roman" w:hAnsi="Times New Roman"/>
          <w:sz w:val="24"/>
          <w:szCs w:val="24"/>
        </w:rPr>
      </w:pPr>
    </w:p>
    <w:p w:rsidR="004D4CA7" w:rsidRPr="00634281" w:rsidRDefault="004D4CA7" w:rsidP="00F028A5">
      <w:pPr>
        <w:spacing w:after="0" w:line="240" w:lineRule="auto"/>
        <w:jc w:val="center"/>
        <w:rPr>
          <w:rFonts w:ascii="Times New Roman" w:hAnsi="Times New Roman"/>
          <w:sz w:val="24"/>
          <w:szCs w:val="24"/>
        </w:rPr>
      </w:pPr>
      <w:r w:rsidRPr="00634281">
        <w:rPr>
          <w:rFonts w:ascii="Times New Roman" w:hAnsi="Times New Roman"/>
          <w:sz w:val="24"/>
          <w:szCs w:val="24"/>
        </w:rPr>
        <w:t>Кафедра педагогики,</w:t>
      </w:r>
      <w:r w:rsidR="006A7D77">
        <w:rPr>
          <w:rFonts w:ascii="Times New Roman" w:hAnsi="Times New Roman"/>
          <w:sz w:val="24"/>
          <w:szCs w:val="24"/>
        </w:rPr>
        <w:t xml:space="preserve"> психологии и социальной работы</w:t>
      </w:r>
    </w:p>
    <w:p w:rsidR="004D4CA7" w:rsidRPr="00634281" w:rsidRDefault="008C5A16" w:rsidP="00F028A5">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style="mso-next-textbox:#Text Box 7">
              <w:txbxContent>
                <w:p w:rsidR="00164B84" w:rsidRPr="006A7D77" w:rsidRDefault="00164B84" w:rsidP="00F028A5">
                  <w:pPr>
                    <w:jc w:val="center"/>
                    <w:rPr>
                      <w:rFonts w:ascii="Times New Roman" w:hAnsi="Times New Roman"/>
                      <w:sz w:val="24"/>
                      <w:szCs w:val="24"/>
                    </w:rPr>
                  </w:pPr>
                  <w:r w:rsidRPr="006A7D77">
                    <w:rPr>
                      <w:rFonts w:ascii="Times New Roman" w:hAnsi="Times New Roman"/>
                      <w:sz w:val="24"/>
                      <w:szCs w:val="24"/>
                    </w:rPr>
                    <w:t>УТВЕРЖДАЮ</w:t>
                  </w:r>
                </w:p>
                <w:p w:rsidR="00164B84" w:rsidRPr="006A7D77" w:rsidRDefault="00164B84" w:rsidP="00F028A5">
                  <w:pPr>
                    <w:spacing w:line="360" w:lineRule="auto"/>
                    <w:jc w:val="center"/>
                    <w:rPr>
                      <w:rFonts w:ascii="Times New Roman" w:hAnsi="Times New Roman"/>
                      <w:sz w:val="24"/>
                      <w:szCs w:val="24"/>
                    </w:rPr>
                  </w:pPr>
                  <w:r w:rsidRPr="006A7D77">
                    <w:rPr>
                      <w:rFonts w:ascii="Times New Roman" w:hAnsi="Times New Roman"/>
                      <w:sz w:val="24"/>
                      <w:szCs w:val="24"/>
                    </w:rPr>
                    <w:t>зав. кафедрой д.п.н., профессор</w:t>
                  </w:r>
                  <w:r w:rsidRPr="006A7D77">
                    <w:rPr>
                      <w:rFonts w:ascii="Times New Roman" w:hAnsi="Times New Roman"/>
                      <w:sz w:val="24"/>
                      <w:szCs w:val="24"/>
                    </w:rPr>
                    <w:br/>
                    <w:t xml:space="preserve">                  /</w:t>
                  </w:r>
                  <w:r w:rsidRPr="006A7D77">
                    <w:rPr>
                      <w:rFonts w:ascii="Times New Roman" w:hAnsi="Times New Roman"/>
                      <w:i/>
                      <w:sz w:val="24"/>
                      <w:szCs w:val="24"/>
                    </w:rPr>
                    <w:t xml:space="preserve"> Лопанова Е.В./</w:t>
                  </w:r>
                </w:p>
                <w:p w:rsidR="00164B84" w:rsidRPr="00713368" w:rsidRDefault="00164B84" w:rsidP="00F028A5">
                  <w:pPr>
                    <w:rPr>
                      <w:szCs w:val="28"/>
                    </w:rPr>
                  </w:pPr>
                </w:p>
              </w:txbxContent>
            </v:textbox>
          </v:shape>
        </w:pict>
      </w:r>
    </w:p>
    <w:p w:rsidR="004D4CA7" w:rsidRPr="00634281" w:rsidRDefault="004D4CA7" w:rsidP="00F028A5">
      <w:pPr>
        <w:shd w:val="clear" w:color="auto" w:fill="FFFFFF"/>
        <w:spacing w:after="0" w:line="240" w:lineRule="auto"/>
        <w:jc w:val="both"/>
        <w:rPr>
          <w:rFonts w:ascii="Times New Roman" w:hAnsi="Times New Roman"/>
          <w:spacing w:val="-11"/>
          <w:sz w:val="24"/>
          <w:szCs w:val="24"/>
        </w:rPr>
      </w:pPr>
    </w:p>
    <w:p w:rsidR="004D4CA7" w:rsidRPr="00634281" w:rsidRDefault="004D4CA7" w:rsidP="00F028A5">
      <w:pPr>
        <w:spacing w:after="0" w:line="240" w:lineRule="auto"/>
        <w:jc w:val="both"/>
        <w:rPr>
          <w:rFonts w:ascii="Times New Roman" w:hAnsi="Times New Roman"/>
          <w:sz w:val="24"/>
          <w:szCs w:val="24"/>
        </w:rPr>
      </w:pPr>
      <w:r w:rsidRPr="00634281">
        <w:rPr>
          <w:rFonts w:ascii="Times New Roman" w:hAnsi="Times New Roman"/>
          <w:sz w:val="24"/>
          <w:szCs w:val="24"/>
        </w:rPr>
        <w:t xml:space="preserve">       </w:t>
      </w:r>
    </w:p>
    <w:p w:rsidR="004D4CA7" w:rsidRPr="00634281" w:rsidRDefault="004D4CA7" w:rsidP="00F028A5">
      <w:pPr>
        <w:spacing w:after="0" w:line="240" w:lineRule="auto"/>
        <w:jc w:val="both"/>
        <w:rPr>
          <w:rFonts w:ascii="Times New Roman" w:hAnsi="Times New Roman"/>
          <w:sz w:val="24"/>
          <w:szCs w:val="24"/>
        </w:rPr>
      </w:pPr>
    </w:p>
    <w:p w:rsidR="004D4CA7" w:rsidRPr="00634281" w:rsidRDefault="004D4CA7" w:rsidP="00F028A5">
      <w:pPr>
        <w:spacing w:after="0" w:line="240" w:lineRule="auto"/>
        <w:jc w:val="both"/>
        <w:rPr>
          <w:rFonts w:ascii="Times New Roman" w:hAnsi="Times New Roman"/>
          <w:sz w:val="24"/>
          <w:szCs w:val="24"/>
        </w:rPr>
      </w:pPr>
    </w:p>
    <w:p w:rsidR="004D4CA7" w:rsidRPr="00634281" w:rsidRDefault="004D4CA7" w:rsidP="00F028A5">
      <w:pPr>
        <w:spacing w:after="0" w:line="240" w:lineRule="auto"/>
        <w:jc w:val="both"/>
        <w:rPr>
          <w:rFonts w:ascii="Times New Roman" w:hAnsi="Times New Roman"/>
          <w:sz w:val="24"/>
          <w:szCs w:val="24"/>
        </w:rPr>
      </w:pPr>
    </w:p>
    <w:p w:rsidR="004D4CA7" w:rsidRPr="00634281" w:rsidRDefault="004D4CA7" w:rsidP="00F028A5">
      <w:pPr>
        <w:spacing w:after="0" w:line="240" w:lineRule="auto"/>
        <w:jc w:val="both"/>
        <w:rPr>
          <w:rFonts w:ascii="Times New Roman" w:hAnsi="Times New Roman"/>
          <w:sz w:val="24"/>
          <w:szCs w:val="24"/>
        </w:rPr>
      </w:pPr>
    </w:p>
    <w:p w:rsidR="004D4CA7" w:rsidRPr="00634281" w:rsidRDefault="00AD28C5" w:rsidP="00F028A5">
      <w:pPr>
        <w:spacing w:after="0" w:line="240" w:lineRule="auto"/>
        <w:jc w:val="center"/>
        <w:rPr>
          <w:rFonts w:ascii="Times New Roman" w:hAnsi="Times New Roman"/>
          <w:sz w:val="24"/>
          <w:szCs w:val="24"/>
        </w:rPr>
      </w:pPr>
      <w:r>
        <w:rPr>
          <w:rFonts w:ascii="Times New Roman" w:hAnsi="Times New Roman"/>
          <w:b/>
          <w:sz w:val="24"/>
          <w:szCs w:val="24"/>
        </w:rPr>
        <w:t>Задание на практическую подготовку</w:t>
      </w:r>
    </w:p>
    <w:p w:rsidR="004D4CA7" w:rsidRPr="00634281" w:rsidRDefault="004D4CA7" w:rsidP="00F028A5">
      <w:pPr>
        <w:pStyle w:val="af0"/>
        <w:jc w:val="center"/>
        <w:rPr>
          <w:i/>
          <w:u w:val="single"/>
        </w:rPr>
      </w:pPr>
      <w:r w:rsidRPr="00634281">
        <w:rPr>
          <w:i/>
          <w:u w:val="single"/>
        </w:rPr>
        <w:t>Иванов Иван Иванович</w:t>
      </w:r>
    </w:p>
    <w:p w:rsidR="004D4CA7" w:rsidRPr="00634281" w:rsidRDefault="004D4CA7" w:rsidP="00F028A5">
      <w:pPr>
        <w:pStyle w:val="af0"/>
        <w:jc w:val="center"/>
      </w:pPr>
      <w:r w:rsidRPr="00634281">
        <w:t>Фамилия, Имя, Отчество студента (-ки)</w:t>
      </w:r>
    </w:p>
    <w:p w:rsidR="004D4CA7" w:rsidRPr="00634281" w:rsidRDefault="004D4CA7" w:rsidP="00F028A5">
      <w:pPr>
        <w:pStyle w:val="af0"/>
        <w:jc w:val="center"/>
      </w:pPr>
    </w:p>
    <w:p w:rsidR="004D4CA7" w:rsidRPr="00B809B2" w:rsidRDefault="004D4CA7" w:rsidP="006A7D77">
      <w:pPr>
        <w:spacing w:after="0"/>
        <w:jc w:val="both"/>
        <w:rPr>
          <w:rFonts w:ascii="Times New Roman" w:hAnsi="Times New Roman"/>
          <w:sz w:val="24"/>
          <w:szCs w:val="24"/>
        </w:rPr>
      </w:pPr>
      <w:r w:rsidRPr="00B809B2">
        <w:rPr>
          <w:rFonts w:ascii="Times New Roman" w:hAnsi="Times New Roman"/>
          <w:sz w:val="24"/>
          <w:szCs w:val="24"/>
        </w:rPr>
        <w:t xml:space="preserve">Бакалавриат по направлению подготовки 44.03.01 Педагогическое образование </w:t>
      </w:r>
    </w:p>
    <w:p w:rsidR="004D4CA7" w:rsidRPr="00B809B2" w:rsidRDefault="004D4CA7" w:rsidP="006A7D77">
      <w:pPr>
        <w:spacing w:after="0"/>
        <w:jc w:val="both"/>
        <w:rPr>
          <w:rFonts w:ascii="Times New Roman" w:hAnsi="Times New Roman"/>
          <w:sz w:val="24"/>
          <w:szCs w:val="24"/>
        </w:rPr>
      </w:pPr>
      <w:r w:rsidRPr="00B809B2">
        <w:rPr>
          <w:rFonts w:ascii="Times New Roman" w:hAnsi="Times New Roman"/>
          <w:sz w:val="24"/>
          <w:szCs w:val="24"/>
        </w:rPr>
        <w:t>Направленность (профиль) программы: Русский язык</w:t>
      </w:r>
    </w:p>
    <w:p w:rsidR="003D770E" w:rsidRPr="003D770E" w:rsidRDefault="003D770E" w:rsidP="003D770E">
      <w:pPr>
        <w:spacing w:after="0" w:line="240" w:lineRule="auto"/>
        <w:rPr>
          <w:rFonts w:ascii="Times New Roman" w:hAnsi="Times New Roman"/>
          <w:sz w:val="24"/>
          <w:szCs w:val="24"/>
        </w:rPr>
      </w:pPr>
      <w:r w:rsidRPr="003D770E">
        <w:rPr>
          <w:rFonts w:ascii="Times New Roman" w:hAnsi="Times New Roman"/>
          <w:sz w:val="24"/>
          <w:szCs w:val="24"/>
        </w:rPr>
        <w:t xml:space="preserve">Вид практики: </w:t>
      </w:r>
      <w:r>
        <w:rPr>
          <w:rFonts w:ascii="Times New Roman" w:hAnsi="Times New Roman"/>
          <w:sz w:val="24"/>
          <w:szCs w:val="24"/>
        </w:rPr>
        <w:t>п</w:t>
      </w:r>
      <w:r w:rsidRPr="003D770E">
        <w:rPr>
          <w:rFonts w:ascii="Times New Roman" w:hAnsi="Times New Roman"/>
          <w:sz w:val="24"/>
          <w:szCs w:val="24"/>
        </w:rPr>
        <w:t>роизводственная практика</w:t>
      </w:r>
    </w:p>
    <w:p w:rsidR="003D770E" w:rsidRPr="003D770E" w:rsidRDefault="003D770E" w:rsidP="003D770E">
      <w:pPr>
        <w:spacing w:after="0" w:line="240" w:lineRule="auto"/>
        <w:rPr>
          <w:rFonts w:ascii="Times New Roman" w:hAnsi="Times New Roman"/>
          <w:sz w:val="24"/>
          <w:szCs w:val="24"/>
        </w:rPr>
      </w:pPr>
      <w:r w:rsidRPr="003D770E">
        <w:rPr>
          <w:rFonts w:ascii="Times New Roman" w:hAnsi="Times New Roman"/>
          <w:sz w:val="24"/>
          <w:szCs w:val="24"/>
        </w:rPr>
        <w:t xml:space="preserve">Тип практики:  </w:t>
      </w:r>
      <w:r>
        <w:rPr>
          <w:rFonts w:ascii="Times New Roman" w:hAnsi="Times New Roman"/>
          <w:sz w:val="24"/>
          <w:szCs w:val="24"/>
        </w:rPr>
        <w:t>п</w:t>
      </w:r>
      <w:r w:rsidRPr="003D770E">
        <w:rPr>
          <w:rFonts w:ascii="Times New Roman" w:hAnsi="Times New Roman"/>
          <w:sz w:val="24"/>
          <w:szCs w:val="24"/>
        </w:rPr>
        <w:t>едагогическая практика (адаптационная)</w:t>
      </w:r>
    </w:p>
    <w:p w:rsidR="006A7D77" w:rsidRPr="00B809B2" w:rsidRDefault="006A7D77" w:rsidP="006A7D77">
      <w:pPr>
        <w:spacing w:after="0"/>
        <w:jc w:val="both"/>
        <w:rPr>
          <w:rFonts w:ascii="Times New Roman" w:hAnsi="Times New Roman"/>
          <w:sz w:val="24"/>
          <w:szCs w:val="24"/>
        </w:rPr>
      </w:pPr>
    </w:p>
    <w:p w:rsidR="003D770E" w:rsidRPr="003D770E" w:rsidRDefault="003D770E" w:rsidP="003D770E">
      <w:pPr>
        <w:spacing w:after="0" w:line="240" w:lineRule="auto"/>
        <w:rPr>
          <w:rFonts w:ascii="Times New Roman" w:hAnsi="Times New Roman"/>
          <w:sz w:val="24"/>
          <w:szCs w:val="24"/>
        </w:rPr>
      </w:pPr>
      <w:r w:rsidRPr="003D770E">
        <w:rPr>
          <w:rFonts w:ascii="Times New Roman" w:hAnsi="Times New Roman"/>
          <w:sz w:val="24"/>
          <w:szCs w:val="24"/>
        </w:rPr>
        <w:t xml:space="preserve">Задания </w:t>
      </w:r>
      <w:r w:rsidRPr="003D770E">
        <w:rPr>
          <w:rFonts w:ascii="Times New Roman" w:hAnsi="Times New Roman"/>
          <w:b/>
          <w:sz w:val="24"/>
          <w:szCs w:val="24"/>
        </w:rPr>
        <w:t>на 1 часть</w:t>
      </w:r>
      <w:r w:rsidRPr="003D770E">
        <w:rPr>
          <w:rFonts w:ascii="Times New Roman" w:hAnsi="Times New Roman"/>
          <w:sz w:val="24"/>
          <w:szCs w:val="24"/>
        </w:rPr>
        <w:t xml:space="preserve"> практики:</w:t>
      </w:r>
    </w:p>
    <w:p w:rsidR="003D770E" w:rsidRPr="003D770E" w:rsidRDefault="003D770E" w:rsidP="003D770E">
      <w:pPr>
        <w:spacing w:after="0" w:line="240" w:lineRule="auto"/>
        <w:rPr>
          <w:rFonts w:ascii="Times New Roman" w:hAnsi="Times New Roman"/>
          <w:sz w:val="24"/>
          <w:szCs w:val="24"/>
        </w:rPr>
      </w:pPr>
      <w:r w:rsidRPr="003D770E">
        <w:rPr>
          <w:rFonts w:ascii="Times New Roman" w:hAnsi="Times New Roman"/>
          <w:sz w:val="24"/>
          <w:szCs w:val="24"/>
        </w:rPr>
        <w:t>1. Общее знакомство с организацией, на базе которой проводится практика.</w:t>
      </w:r>
    </w:p>
    <w:p w:rsidR="003D770E" w:rsidRPr="003D770E" w:rsidRDefault="003D770E" w:rsidP="003D770E">
      <w:pPr>
        <w:spacing w:after="0" w:line="240" w:lineRule="auto"/>
        <w:ind w:firstLine="708"/>
        <w:rPr>
          <w:rFonts w:ascii="Times New Roman" w:hAnsi="Times New Roman"/>
          <w:b/>
          <w:i/>
          <w:sz w:val="24"/>
          <w:szCs w:val="24"/>
        </w:rPr>
      </w:pPr>
      <w:r w:rsidRPr="003D770E">
        <w:rPr>
          <w:rFonts w:ascii="Times New Roman" w:hAnsi="Times New Roman"/>
          <w:b/>
          <w:i/>
          <w:sz w:val="24"/>
          <w:szCs w:val="24"/>
        </w:rPr>
        <w:t xml:space="preserve">Результат:  визитная карточка образовательной  организации (по схеме, содержащейся в Методических указаниях). </w:t>
      </w:r>
    </w:p>
    <w:p w:rsidR="003D770E" w:rsidRPr="003D770E" w:rsidRDefault="003D770E" w:rsidP="003D770E">
      <w:pPr>
        <w:spacing w:after="0" w:line="240" w:lineRule="auto"/>
        <w:rPr>
          <w:rFonts w:ascii="Times New Roman" w:hAnsi="Times New Roman"/>
          <w:sz w:val="24"/>
          <w:szCs w:val="24"/>
        </w:rPr>
      </w:pPr>
      <w:r w:rsidRPr="003D770E">
        <w:rPr>
          <w:rFonts w:ascii="Times New Roman" w:hAnsi="Times New Roman"/>
          <w:sz w:val="24"/>
          <w:szCs w:val="24"/>
        </w:rPr>
        <w:t>2 . Оценка санитарно-гигиенического состояния школы.</w:t>
      </w:r>
    </w:p>
    <w:p w:rsidR="003D770E" w:rsidRPr="003D770E" w:rsidRDefault="003D770E" w:rsidP="003D770E">
      <w:pPr>
        <w:spacing w:after="0" w:line="240" w:lineRule="auto"/>
        <w:ind w:firstLine="708"/>
        <w:rPr>
          <w:rFonts w:ascii="Times New Roman" w:hAnsi="Times New Roman"/>
          <w:b/>
          <w:i/>
          <w:sz w:val="24"/>
          <w:szCs w:val="24"/>
        </w:rPr>
      </w:pPr>
      <w:r w:rsidRPr="003D770E">
        <w:rPr>
          <w:rFonts w:ascii="Times New Roman" w:hAnsi="Times New Roman"/>
          <w:b/>
          <w:i/>
          <w:sz w:val="24"/>
          <w:szCs w:val="24"/>
        </w:rPr>
        <w:t xml:space="preserve">Результат:  Оценка санитарно-гигиенического состояния школы (по плану, содержащемуся в Методических указаниях). </w:t>
      </w:r>
    </w:p>
    <w:p w:rsidR="003D770E" w:rsidRPr="003D770E" w:rsidRDefault="003D770E" w:rsidP="003D770E">
      <w:pPr>
        <w:spacing w:after="0" w:line="240" w:lineRule="auto"/>
        <w:rPr>
          <w:rFonts w:ascii="Times New Roman" w:hAnsi="Times New Roman"/>
          <w:sz w:val="24"/>
          <w:szCs w:val="24"/>
        </w:rPr>
      </w:pPr>
      <w:r w:rsidRPr="003D770E">
        <w:rPr>
          <w:rFonts w:ascii="Times New Roman" w:hAnsi="Times New Roman"/>
          <w:sz w:val="24"/>
          <w:szCs w:val="24"/>
        </w:rPr>
        <w:t xml:space="preserve">3. Физиолого-гигиеническая оценка расписания уроков класса по дням и за неделю в целом. </w:t>
      </w:r>
    </w:p>
    <w:p w:rsidR="003D770E" w:rsidRPr="003D770E" w:rsidRDefault="003D770E" w:rsidP="003D770E">
      <w:pPr>
        <w:spacing w:after="0" w:line="240" w:lineRule="auto"/>
        <w:ind w:firstLine="708"/>
        <w:rPr>
          <w:rFonts w:ascii="Times New Roman" w:hAnsi="Times New Roman"/>
          <w:b/>
          <w:i/>
          <w:sz w:val="24"/>
          <w:szCs w:val="24"/>
        </w:rPr>
      </w:pPr>
      <w:r w:rsidRPr="003D770E">
        <w:rPr>
          <w:rFonts w:ascii="Times New Roman" w:hAnsi="Times New Roman"/>
          <w:b/>
          <w:i/>
          <w:sz w:val="24"/>
          <w:szCs w:val="24"/>
        </w:rPr>
        <w:t xml:space="preserve">Результат:  Физиолого-гигиеническая оценка расписания уроков класса (по плану, содержащемуся в Методических указаниях). </w:t>
      </w:r>
    </w:p>
    <w:p w:rsidR="003D770E" w:rsidRPr="003D770E" w:rsidRDefault="003D770E" w:rsidP="003D770E">
      <w:pPr>
        <w:spacing w:after="0" w:line="240" w:lineRule="auto"/>
        <w:rPr>
          <w:rFonts w:ascii="Times New Roman" w:hAnsi="Times New Roman"/>
          <w:sz w:val="24"/>
          <w:szCs w:val="24"/>
        </w:rPr>
      </w:pPr>
    </w:p>
    <w:p w:rsidR="003D770E" w:rsidRPr="004B24F3" w:rsidRDefault="003D770E" w:rsidP="004B24F3">
      <w:pPr>
        <w:spacing w:after="0" w:line="240" w:lineRule="auto"/>
        <w:ind w:firstLine="708"/>
        <w:rPr>
          <w:rFonts w:ascii="Times New Roman" w:hAnsi="Times New Roman"/>
          <w:b/>
          <w:sz w:val="24"/>
          <w:szCs w:val="24"/>
        </w:rPr>
      </w:pPr>
      <w:r w:rsidRPr="004B24F3">
        <w:rPr>
          <w:rFonts w:ascii="Times New Roman" w:hAnsi="Times New Roman"/>
          <w:b/>
          <w:sz w:val="24"/>
          <w:szCs w:val="24"/>
        </w:rPr>
        <w:t>Индивидуальное задание:</w:t>
      </w:r>
    </w:p>
    <w:p w:rsidR="004D4CA7" w:rsidRPr="003D770E" w:rsidRDefault="003D770E" w:rsidP="003D770E">
      <w:pPr>
        <w:spacing w:after="0" w:line="240" w:lineRule="auto"/>
        <w:rPr>
          <w:rFonts w:ascii="Times New Roman" w:hAnsi="Times New Roman"/>
          <w:sz w:val="24"/>
          <w:szCs w:val="24"/>
        </w:rPr>
      </w:pPr>
      <w:r w:rsidRPr="003D770E">
        <w:rPr>
          <w:rFonts w:ascii="Times New Roman" w:hAnsi="Times New Roman"/>
          <w:sz w:val="24"/>
          <w:szCs w:val="24"/>
        </w:rPr>
        <w:t>1. Оценить с физиологических и гигиенических позиций построение и проведение уроков русского языка (по плану, содержащемуся в Методических указаниях).</w:t>
      </w:r>
    </w:p>
    <w:p w:rsidR="004B24F3" w:rsidRDefault="004B24F3" w:rsidP="007E48BD">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4B24F3" w:rsidRDefault="004B24F3" w:rsidP="007E48BD">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7E48BD" w:rsidRPr="006C76B0" w:rsidRDefault="007E48BD" w:rsidP="007E48BD">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Руководитель практики от ОмГА</w:t>
      </w:r>
      <w:r>
        <w:rPr>
          <w:rFonts w:ascii="Times New Roman" w:eastAsia="Calibri" w:hAnsi="Times New Roman"/>
          <w:sz w:val="24"/>
          <w:szCs w:val="24"/>
          <w:lang w:eastAsia="en-US"/>
        </w:rPr>
        <w:t xml:space="preserve"> </w:t>
      </w:r>
      <w:r w:rsidRPr="006C76B0">
        <w:rPr>
          <w:rFonts w:ascii="Times New Roman" w:eastAsia="Calibri" w:hAnsi="Times New Roman"/>
          <w:sz w:val="24"/>
          <w:szCs w:val="24"/>
          <w:lang w:eastAsia="en-US"/>
        </w:rPr>
        <w:t>(ФИО, должность):  ____________</w:t>
      </w:r>
    </w:p>
    <w:p w:rsidR="007E48BD" w:rsidRPr="006C76B0" w:rsidRDefault="007E48BD" w:rsidP="007E48BD">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7E48BD" w:rsidRPr="006C76B0" w:rsidRDefault="007E48BD" w:rsidP="007E48BD">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Задание принял(а) к исполнению (ФИО):  _____________</w:t>
      </w:r>
    </w:p>
    <w:p w:rsidR="004D4CA7" w:rsidRPr="00634281" w:rsidRDefault="004D4CA7" w:rsidP="007769F5">
      <w:pPr>
        <w:rPr>
          <w:rFonts w:ascii="Times New Roman" w:hAnsi="Times New Roman"/>
          <w:sz w:val="24"/>
          <w:szCs w:val="24"/>
        </w:rPr>
      </w:pPr>
      <w:r w:rsidRPr="00B809B2">
        <w:rPr>
          <w:rFonts w:ascii="Times New Roman" w:hAnsi="Times New Roman"/>
          <w:sz w:val="24"/>
          <w:szCs w:val="24"/>
        </w:rPr>
        <w:br w:type="page"/>
      </w:r>
    </w:p>
    <w:p w:rsidR="004D4CA7" w:rsidRPr="00634281" w:rsidRDefault="004D4CA7" w:rsidP="005E7E03">
      <w:pPr>
        <w:spacing w:after="0" w:line="240" w:lineRule="auto"/>
        <w:jc w:val="right"/>
        <w:rPr>
          <w:rFonts w:ascii="Times New Roman" w:hAnsi="Times New Roman"/>
          <w:sz w:val="24"/>
          <w:szCs w:val="24"/>
        </w:rPr>
      </w:pPr>
      <w:r w:rsidRPr="00634281">
        <w:rPr>
          <w:rFonts w:ascii="Times New Roman" w:hAnsi="Times New Roman"/>
          <w:sz w:val="24"/>
          <w:szCs w:val="24"/>
        </w:rPr>
        <w:t>Приложение 3</w:t>
      </w:r>
      <w:r w:rsidR="009A7A26" w:rsidRPr="00634281">
        <w:rPr>
          <w:rFonts w:ascii="Times New Roman" w:hAnsi="Times New Roman"/>
          <w:sz w:val="24"/>
          <w:szCs w:val="24"/>
        </w:rPr>
        <w:t>.2</w:t>
      </w:r>
    </w:p>
    <w:p w:rsidR="004D4CA7" w:rsidRPr="00634281" w:rsidRDefault="004D4CA7" w:rsidP="005E7E03">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E48BD" w:rsidRPr="00634281" w:rsidTr="007E48BD">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E48BD" w:rsidRPr="00634281" w:rsidTr="007E48BD">
              <w:trPr>
                <w:trHeight w:val="240"/>
              </w:trPr>
              <w:tc>
                <w:tcPr>
                  <w:tcW w:w="9956" w:type="dxa"/>
                  <w:tcBorders>
                    <w:top w:val="nil"/>
                    <w:left w:val="nil"/>
                    <w:bottom w:val="nil"/>
                    <w:right w:val="nil"/>
                  </w:tcBorders>
                  <w:shd w:val="clear" w:color="auto" w:fill="FFFFFF"/>
                </w:tcPr>
                <w:p w:rsidR="007E48BD" w:rsidRPr="00634281" w:rsidRDefault="007E48BD" w:rsidP="007E48BD">
                  <w:pPr>
                    <w:autoSpaceDN w:val="0"/>
                    <w:adjustRightInd w:val="0"/>
                    <w:spacing w:after="0" w:line="240" w:lineRule="auto"/>
                    <w:jc w:val="center"/>
                    <w:rPr>
                      <w:rFonts w:ascii="Times New Roman" w:hAnsi="Times New Roman"/>
                      <w:sz w:val="24"/>
                      <w:szCs w:val="24"/>
                    </w:rPr>
                  </w:pPr>
                  <w:r w:rsidRPr="00634281">
                    <w:rPr>
                      <w:rFonts w:ascii="Times New Roman" w:hAnsi="Times New Roman"/>
                      <w:sz w:val="24"/>
                      <w:szCs w:val="24"/>
                    </w:rPr>
                    <w:t>Частное учреждение образовательная организация высшего образования</w:t>
                  </w:r>
                  <w:r w:rsidRPr="00634281">
                    <w:rPr>
                      <w:rFonts w:ascii="Times New Roman" w:hAnsi="Times New Roman"/>
                      <w:sz w:val="24"/>
                      <w:szCs w:val="24"/>
                    </w:rPr>
                    <w:br/>
                    <w:t>«Омская гуманитарная академия»</w:t>
                  </w:r>
                </w:p>
              </w:tc>
            </w:tr>
          </w:tbl>
          <w:p w:rsidR="007E48BD" w:rsidRPr="00634281" w:rsidRDefault="007E48BD" w:rsidP="007E48BD">
            <w:pPr>
              <w:spacing w:after="0" w:line="240" w:lineRule="auto"/>
              <w:rPr>
                <w:rFonts w:ascii="Times New Roman" w:hAnsi="Times New Roman"/>
                <w:sz w:val="24"/>
                <w:szCs w:val="24"/>
              </w:rPr>
            </w:pPr>
          </w:p>
        </w:tc>
      </w:tr>
    </w:tbl>
    <w:p w:rsidR="007E48BD" w:rsidRPr="00634281" w:rsidRDefault="007E48BD" w:rsidP="007E48BD">
      <w:pPr>
        <w:spacing w:after="0" w:line="240" w:lineRule="auto"/>
        <w:jc w:val="center"/>
        <w:rPr>
          <w:rFonts w:ascii="Times New Roman" w:hAnsi="Times New Roman"/>
          <w:sz w:val="24"/>
          <w:szCs w:val="24"/>
        </w:rPr>
      </w:pPr>
    </w:p>
    <w:p w:rsidR="007E48BD" w:rsidRPr="00634281" w:rsidRDefault="007E48BD" w:rsidP="007E48BD">
      <w:pPr>
        <w:spacing w:after="0" w:line="240" w:lineRule="auto"/>
        <w:jc w:val="center"/>
        <w:rPr>
          <w:rFonts w:ascii="Times New Roman" w:hAnsi="Times New Roman"/>
          <w:sz w:val="24"/>
          <w:szCs w:val="24"/>
        </w:rPr>
      </w:pPr>
      <w:r w:rsidRPr="00634281">
        <w:rPr>
          <w:rFonts w:ascii="Times New Roman" w:hAnsi="Times New Roman"/>
          <w:sz w:val="24"/>
          <w:szCs w:val="24"/>
        </w:rPr>
        <w:t>Кафедра педагогики,</w:t>
      </w:r>
      <w:r>
        <w:rPr>
          <w:rFonts w:ascii="Times New Roman" w:hAnsi="Times New Roman"/>
          <w:sz w:val="24"/>
          <w:szCs w:val="24"/>
        </w:rPr>
        <w:t xml:space="preserve"> психологии и социальной работы</w:t>
      </w:r>
    </w:p>
    <w:p w:rsidR="007E48BD" w:rsidRPr="00634281" w:rsidRDefault="008C5A16" w:rsidP="007E48BD">
      <w:pPr>
        <w:spacing w:after="0" w:line="240" w:lineRule="auto"/>
        <w:jc w:val="center"/>
        <w:rPr>
          <w:rFonts w:ascii="Times New Roman" w:hAnsi="Times New Roman"/>
          <w:sz w:val="24"/>
          <w:szCs w:val="24"/>
        </w:rPr>
      </w:pPr>
      <w:r>
        <w:rPr>
          <w:noProof/>
          <w:sz w:val="24"/>
          <w:szCs w:val="24"/>
        </w:rPr>
        <w:pict>
          <v:shape id="_x0000_s1032" type="#_x0000_t202" style="position:absolute;left:0;text-align:left;margin-left:216.95pt;margin-top:7.05pt;width:273.1pt;height:88.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style="mso-next-textbox:#_x0000_s1032">
              <w:txbxContent>
                <w:p w:rsidR="00164B84" w:rsidRPr="006A7D77" w:rsidRDefault="00164B84" w:rsidP="007E48BD">
                  <w:pPr>
                    <w:jc w:val="center"/>
                    <w:rPr>
                      <w:rFonts w:ascii="Times New Roman" w:hAnsi="Times New Roman"/>
                      <w:sz w:val="24"/>
                      <w:szCs w:val="24"/>
                    </w:rPr>
                  </w:pPr>
                  <w:r w:rsidRPr="006A7D77">
                    <w:rPr>
                      <w:rFonts w:ascii="Times New Roman" w:hAnsi="Times New Roman"/>
                      <w:sz w:val="24"/>
                      <w:szCs w:val="24"/>
                    </w:rPr>
                    <w:t>УТВЕРЖДАЮ</w:t>
                  </w:r>
                </w:p>
                <w:p w:rsidR="00164B84" w:rsidRPr="006A7D77" w:rsidRDefault="00164B84" w:rsidP="007E48BD">
                  <w:pPr>
                    <w:spacing w:line="360" w:lineRule="auto"/>
                    <w:jc w:val="center"/>
                    <w:rPr>
                      <w:rFonts w:ascii="Times New Roman" w:hAnsi="Times New Roman"/>
                      <w:sz w:val="24"/>
                      <w:szCs w:val="24"/>
                    </w:rPr>
                  </w:pPr>
                  <w:r w:rsidRPr="006A7D77">
                    <w:rPr>
                      <w:rFonts w:ascii="Times New Roman" w:hAnsi="Times New Roman"/>
                      <w:sz w:val="24"/>
                      <w:szCs w:val="24"/>
                    </w:rPr>
                    <w:t>зав. кафедрой д.п.н., профессор</w:t>
                  </w:r>
                  <w:r w:rsidRPr="006A7D77">
                    <w:rPr>
                      <w:rFonts w:ascii="Times New Roman" w:hAnsi="Times New Roman"/>
                      <w:sz w:val="24"/>
                      <w:szCs w:val="24"/>
                    </w:rPr>
                    <w:br/>
                    <w:t xml:space="preserve">                  /</w:t>
                  </w:r>
                  <w:r w:rsidRPr="006A7D77">
                    <w:rPr>
                      <w:rFonts w:ascii="Times New Roman" w:hAnsi="Times New Roman"/>
                      <w:i/>
                      <w:sz w:val="24"/>
                      <w:szCs w:val="24"/>
                    </w:rPr>
                    <w:t xml:space="preserve"> Лопанова Е.В./</w:t>
                  </w:r>
                </w:p>
                <w:p w:rsidR="00164B84" w:rsidRPr="00713368" w:rsidRDefault="00164B84" w:rsidP="007E48BD">
                  <w:pPr>
                    <w:rPr>
                      <w:szCs w:val="28"/>
                    </w:rPr>
                  </w:pPr>
                </w:p>
              </w:txbxContent>
            </v:textbox>
          </v:shape>
        </w:pict>
      </w:r>
    </w:p>
    <w:p w:rsidR="007E48BD" w:rsidRPr="00634281" w:rsidRDefault="007E48BD" w:rsidP="007E48BD">
      <w:pPr>
        <w:shd w:val="clear" w:color="auto" w:fill="FFFFFF"/>
        <w:spacing w:after="0" w:line="240" w:lineRule="auto"/>
        <w:jc w:val="both"/>
        <w:rPr>
          <w:rFonts w:ascii="Times New Roman" w:hAnsi="Times New Roman"/>
          <w:spacing w:val="-11"/>
          <w:sz w:val="24"/>
          <w:szCs w:val="24"/>
        </w:rPr>
      </w:pPr>
    </w:p>
    <w:p w:rsidR="007E48BD" w:rsidRPr="00634281" w:rsidRDefault="007E48BD" w:rsidP="007E48BD">
      <w:pPr>
        <w:spacing w:after="0" w:line="240" w:lineRule="auto"/>
        <w:jc w:val="both"/>
        <w:rPr>
          <w:rFonts w:ascii="Times New Roman" w:hAnsi="Times New Roman"/>
          <w:sz w:val="24"/>
          <w:szCs w:val="24"/>
        </w:rPr>
      </w:pPr>
      <w:r w:rsidRPr="00634281">
        <w:rPr>
          <w:rFonts w:ascii="Times New Roman" w:hAnsi="Times New Roman"/>
          <w:sz w:val="24"/>
          <w:szCs w:val="24"/>
        </w:rPr>
        <w:t xml:space="preserve">       </w:t>
      </w:r>
    </w:p>
    <w:p w:rsidR="007E48BD" w:rsidRPr="00634281" w:rsidRDefault="007E48BD" w:rsidP="007E48BD">
      <w:pPr>
        <w:spacing w:after="0" w:line="240" w:lineRule="auto"/>
        <w:jc w:val="both"/>
        <w:rPr>
          <w:rFonts w:ascii="Times New Roman" w:hAnsi="Times New Roman"/>
          <w:sz w:val="24"/>
          <w:szCs w:val="24"/>
        </w:rPr>
      </w:pPr>
    </w:p>
    <w:p w:rsidR="007E48BD" w:rsidRPr="00634281" w:rsidRDefault="007E48BD" w:rsidP="007E48BD">
      <w:pPr>
        <w:spacing w:after="0" w:line="240" w:lineRule="auto"/>
        <w:jc w:val="both"/>
        <w:rPr>
          <w:rFonts w:ascii="Times New Roman" w:hAnsi="Times New Roman"/>
          <w:sz w:val="24"/>
          <w:szCs w:val="24"/>
        </w:rPr>
      </w:pPr>
    </w:p>
    <w:p w:rsidR="007E48BD" w:rsidRPr="00634281" w:rsidRDefault="007E48BD" w:rsidP="007E48BD">
      <w:pPr>
        <w:spacing w:after="0" w:line="240" w:lineRule="auto"/>
        <w:jc w:val="both"/>
        <w:rPr>
          <w:rFonts w:ascii="Times New Roman" w:hAnsi="Times New Roman"/>
          <w:sz w:val="24"/>
          <w:szCs w:val="24"/>
        </w:rPr>
      </w:pPr>
    </w:p>
    <w:p w:rsidR="007E48BD" w:rsidRPr="00634281" w:rsidRDefault="007E48BD" w:rsidP="007E48BD">
      <w:pPr>
        <w:spacing w:after="0" w:line="240" w:lineRule="auto"/>
        <w:jc w:val="both"/>
        <w:rPr>
          <w:rFonts w:ascii="Times New Roman" w:hAnsi="Times New Roman"/>
          <w:sz w:val="24"/>
          <w:szCs w:val="24"/>
        </w:rPr>
      </w:pPr>
    </w:p>
    <w:p w:rsidR="007E48BD" w:rsidRPr="006A7D77" w:rsidRDefault="007E48BD" w:rsidP="007E48BD">
      <w:pPr>
        <w:spacing w:after="0" w:line="240" w:lineRule="auto"/>
        <w:jc w:val="center"/>
        <w:rPr>
          <w:rFonts w:ascii="Times New Roman" w:hAnsi="Times New Roman"/>
          <w:b/>
          <w:sz w:val="24"/>
          <w:szCs w:val="24"/>
        </w:rPr>
      </w:pPr>
      <w:r w:rsidRPr="006A7D77">
        <w:rPr>
          <w:rFonts w:ascii="Times New Roman" w:hAnsi="Times New Roman"/>
          <w:b/>
          <w:sz w:val="24"/>
          <w:szCs w:val="24"/>
        </w:rPr>
        <w:t xml:space="preserve">Задание на </w:t>
      </w:r>
      <w:r w:rsidR="00AD28C5">
        <w:rPr>
          <w:rFonts w:ascii="Times New Roman" w:hAnsi="Times New Roman"/>
          <w:b/>
          <w:sz w:val="24"/>
          <w:szCs w:val="24"/>
        </w:rPr>
        <w:t>практическую подготовку</w:t>
      </w:r>
    </w:p>
    <w:p w:rsidR="007E48BD" w:rsidRPr="00634281" w:rsidRDefault="007E48BD" w:rsidP="007E48BD">
      <w:pPr>
        <w:spacing w:after="0" w:line="240" w:lineRule="auto"/>
        <w:jc w:val="center"/>
        <w:rPr>
          <w:rFonts w:ascii="Times New Roman" w:hAnsi="Times New Roman"/>
          <w:sz w:val="24"/>
          <w:szCs w:val="24"/>
        </w:rPr>
      </w:pPr>
    </w:p>
    <w:p w:rsidR="007E48BD" w:rsidRPr="00634281" w:rsidRDefault="007E48BD" w:rsidP="007E48BD">
      <w:pPr>
        <w:pStyle w:val="af0"/>
        <w:jc w:val="center"/>
        <w:rPr>
          <w:i/>
          <w:u w:val="single"/>
        </w:rPr>
      </w:pPr>
      <w:r w:rsidRPr="00634281">
        <w:rPr>
          <w:i/>
          <w:u w:val="single"/>
        </w:rPr>
        <w:t>Иванов Иван Иванович</w:t>
      </w:r>
    </w:p>
    <w:p w:rsidR="007E48BD" w:rsidRPr="00634281" w:rsidRDefault="007E48BD" w:rsidP="007E48BD">
      <w:pPr>
        <w:pStyle w:val="af0"/>
        <w:jc w:val="center"/>
      </w:pPr>
      <w:r w:rsidRPr="00634281">
        <w:t>Фамилия, Имя, Отчество студента (-ки)</w:t>
      </w:r>
    </w:p>
    <w:p w:rsidR="007E48BD" w:rsidRPr="00634281" w:rsidRDefault="007E48BD" w:rsidP="007E48BD">
      <w:pPr>
        <w:pStyle w:val="af0"/>
        <w:jc w:val="center"/>
      </w:pPr>
    </w:p>
    <w:p w:rsidR="007E48BD" w:rsidRPr="00B809B2" w:rsidRDefault="007E48BD" w:rsidP="007E48BD">
      <w:pPr>
        <w:spacing w:after="0"/>
        <w:jc w:val="both"/>
        <w:rPr>
          <w:rFonts w:ascii="Times New Roman" w:hAnsi="Times New Roman"/>
          <w:sz w:val="24"/>
          <w:szCs w:val="24"/>
        </w:rPr>
      </w:pPr>
      <w:r w:rsidRPr="00B809B2">
        <w:rPr>
          <w:rFonts w:ascii="Times New Roman" w:hAnsi="Times New Roman"/>
          <w:sz w:val="24"/>
          <w:szCs w:val="24"/>
        </w:rPr>
        <w:t xml:space="preserve">Бакалавриат по направлению подготовки 44.03.01 Педагогическое образование </w:t>
      </w:r>
    </w:p>
    <w:p w:rsidR="007E48BD" w:rsidRPr="00B809B2" w:rsidRDefault="007E48BD" w:rsidP="007E48BD">
      <w:pPr>
        <w:spacing w:after="0"/>
        <w:jc w:val="both"/>
        <w:rPr>
          <w:rFonts w:ascii="Times New Roman" w:hAnsi="Times New Roman"/>
          <w:sz w:val="24"/>
          <w:szCs w:val="24"/>
        </w:rPr>
      </w:pPr>
      <w:r w:rsidRPr="00B809B2">
        <w:rPr>
          <w:rFonts w:ascii="Times New Roman" w:hAnsi="Times New Roman"/>
          <w:sz w:val="24"/>
          <w:szCs w:val="24"/>
        </w:rPr>
        <w:t>Направленность (профиль) программы: Русский язык</w:t>
      </w:r>
    </w:p>
    <w:p w:rsidR="003D770E" w:rsidRPr="003D770E" w:rsidRDefault="003D770E" w:rsidP="003D770E">
      <w:pPr>
        <w:spacing w:after="0" w:line="240" w:lineRule="auto"/>
        <w:rPr>
          <w:rFonts w:ascii="Times New Roman" w:hAnsi="Times New Roman"/>
          <w:sz w:val="24"/>
          <w:szCs w:val="24"/>
        </w:rPr>
      </w:pPr>
      <w:r w:rsidRPr="003D770E">
        <w:rPr>
          <w:rFonts w:ascii="Times New Roman" w:hAnsi="Times New Roman"/>
          <w:sz w:val="24"/>
          <w:szCs w:val="24"/>
        </w:rPr>
        <w:t xml:space="preserve">Вид практики: </w:t>
      </w:r>
      <w:r>
        <w:rPr>
          <w:rFonts w:ascii="Times New Roman" w:hAnsi="Times New Roman"/>
          <w:sz w:val="24"/>
          <w:szCs w:val="24"/>
        </w:rPr>
        <w:t>п</w:t>
      </w:r>
      <w:r w:rsidRPr="003D770E">
        <w:rPr>
          <w:rFonts w:ascii="Times New Roman" w:hAnsi="Times New Roman"/>
          <w:sz w:val="24"/>
          <w:szCs w:val="24"/>
        </w:rPr>
        <w:t>роизводственная практика</w:t>
      </w:r>
    </w:p>
    <w:p w:rsidR="003D770E" w:rsidRPr="003D770E" w:rsidRDefault="003D770E" w:rsidP="003D770E">
      <w:pPr>
        <w:spacing w:after="0" w:line="240" w:lineRule="auto"/>
        <w:rPr>
          <w:rFonts w:ascii="Times New Roman" w:hAnsi="Times New Roman"/>
          <w:sz w:val="24"/>
          <w:szCs w:val="24"/>
        </w:rPr>
      </w:pPr>
      <w:r w:rsidRPr="003D770E">
        <w:rPr>
          <w:rFonts w:ascii="Times New Roman" w:hAnsi="Times New Roman"/>
          <w:sz w:val="24"/>
          <w:szCs w:val="24"/>
        </w:rPr>
        <w:t xml:space="preserve">Тип практики:  </w:t>
      </w:r>
      <w:r>
        <w:rPr>
          <w:rFonts w:ascii="Times New Roman" w:hAnsi="Times New Roman"/>
          <w:sz w:val="24"/>
          <w:szCs w:val="24"/>
        </w:rPr>
        <w:t>п</w:t>
      </w:r>
      <w:r w:rsidRPr="003D770E">
        <w:rPr>
          <w:rFonts w:ascii="Times New Roman" w:hAnsi="Times New Roman"/>
          <w:sz w:val="24"/>
          <w:szCs w:val="24"/>
        </w:rPr>
        <w:t>едагогическая практика (адаптационная)</w:t>
      </w:r>
    </w:p>
    <w:p w:rsidR="007E48BD" w:rsidRPr="00B809B2" w:rsidRDefault="007E48BD" w:rsidP="007E48BD">
      <w:pPr>
        <w:spacing w:after="0"/>
        <w:jc w:val="both"/>
        <w:rPr>
          <w:rFonts w:ascii="Times New Roman" w:hAnsi="Times New Roman"/>
          <w:sz w:val="24"/>
          <w:szCs w:val="24"/>
        </w:rPr>
      </w:pPr>
    </w:p>
    <w:p w:rsidR="007E48BD" w:rsidRPr="00B809B2" w:rsidRDefault="007E48BD" w:rsidP="007E48BD">
      <w:pPr>
        <w:pStyle w:val="af0"/>
        <w:jc w:val="both"/>
      </w:pPr>
      <w:r w:rsidRPr="00B809B2">
        <w:t>Индивидуальные задания на практику:</w:t>
      </w:r>
    </w:p>
    <w:p w:rsidR="007E48BD" w:rsidRPr="00B809B2" w:rsidRDefault="007E48BD" w:rsidP="007E48BD">
      <w:pPr>
        <w:pStyle w:val="af0"/>
        <w:jc w:val="both"/>
      </w:pPr>
    </w:p>
    <w:p w:rsidR="004D4CA7" w:rsidRPr="004B24F3" w:rsidRDefault="004D4CA7" w:rsidP="005E7E03">
      <w:pPr>
        <w:pStyle w:val="af0"/>
        <w:jc w:val="both"/>
      </w:pPr>
    </w:p>
    <w:p w:rsidR="004B24F3" w:rsidRPr="004B24F3" w:rsidRDefault="004B24F3" w:rsidP="004B24F3">
      <w:pPr>
        <w:spacing w:after="0" w:line="240" w:lineRule="auto"/>
        <w:jc w:val="both"/>
        <w:rPr>
          <w:rFonts w:ascii="Times New Roman" w:hAnsi="Times New Roman"/>
          <w:sz w:val="24"/>
          <w:szCs w:val="24"/>
        </w:rPr>
      </w:pPr>
      <w:r w:rsidRPr="004B24F3">
        <w:rPr>
          <w:rFonts w:ascii="Times New Roman" w:hAnsi="Times New Roman"/>
          <w:sz w:val="24"/>
          <w:szCs w:val="24"/>
        </w:rPr>
        <w:t xml:space="preserve">Задания </w:t>
      </w:r>
      <w:r w:rsidRPr="004B24F3">
        <w:rPr>
          <w:rFonts w:ascii="Times New Roman" w:hAnsi="Times New Roman"/>
          <w:b/>
          <w:sz w:val="24"/>
          <w:szCs w:val="24"/>
        </w:rPr>
        <w:t>на 2 часть</w:t>
      </w:r>
      <w:r w:rsidRPr="004B24F3">
        <w:rPr>
          <w:rFonts w:ascii="Times New Roman" w:hAnsi="Times New Roman"/>
          <w:sz w:val="24"/>
          <w:szCs w:val="24"/>
        </w:rPr>
        <w:t xml:space="preserve"> практики:</w:t>
      </w:r>
    </w:p>
    <w:p w:rsidR="004B24F3" w:rsidRPr="004B24F3" w:rsidRDefault="004B24F3" w:rsidP="004B24F3">
      <w:pPr>
        <w:spacing w:after="0" w:line="240" w:lineRule="auto"/>
        <w:contextualSpacing/>
        <w:jc w:val="both"/>
        <w:rPr>
          <w:rFonts w:ascii="Times New Roman" w:hAnsi="Times New Roman"/>
          <w:color w:val="000000"/>
          <w:sz w:val="24"/>
          <w:szCs w:val="24"/>
          <w:lang w:eastAsia="en-US"/>
        </w:rPr>
      </w:pPr>
      <w:r w:rsidRPr="004B24F3">
        <w:rPr>
          <w:sz w:val="24"/>
          <w:szCs w:val="24"/>
          <w:lang w:eastAsia="en-US"/>
        </w:rPr>
        <w:t>1.</w:t>
      </w:r>
      <w:r w:rsidRPr="004B24F3">
        <w:rPr>
          <w:rFonts w:ascii="Times New Roman" w:hAnsi="Times New Roman"/>
          <w:i/>
          <w:iCs/>
          <w:color w:val="000000"/>
          <w:sz w:val="24"/>
          <w:szCs w:val="24"/>
          <w:lang w:eastAsia="en-US"/>
        </w:rPr>
        <w:t xml:space="preserve"> Воспитательная работа.</w:t>
      </w:r>
      <w:r w:rsidRPr="004B24F3">
        <w:rPr>
          <w:rFonts w:ascii="Times New Roman" w:hAnsi="Times New Roman"/>
          <w:color w:val="000000"/>
          <w:sz w:val="24"/>
          <w:szCs w:val="24"/>
          <w:lang w:eastAsia="en-US"/>
        </w:rPr>
        <w:t xml:space="preserve"> Проведение внеклассной воспитательной работы в области обеспечения БЖД.</w:t>
      </w:r>
      <w:r w:rsidRPr="004B24F3">
        <w:rPr>
          <w:rFonts w:ascii="Times New Roman" w:hAnsi="Times New Roman"/>
          <w:sz w:val="24"/>
          <w:szCs w:val="24"/>
          <w:lang w:eastAsia="en-US"/>
        </w:rPr>
        <w:t xml:space="preserve"> Результат: Описание основных форм и средств </w:t>
      </w:r>
      <w:r w:rsidRPr="004B24F3">
        <w:rPr>
          <w:rFonts w:ascii="Times New Roman" w:hAnsi="Times New Roman"/>
          <w:color w:val="000000"/>
          <w:sz w:val="24"/>
          <w:szCs w:val="24"/>
          <w:lang w:eastAsia="en-US"/>
        </w:rPr>
        <w:t>внеклассной воспитательной работы в области обеспечения БЖД.</w:t>
      </w:r>
    </w:p>
    <w:p w:rsidR="004B24F3" w:rsidRPr="004B24F3" w:rsidRDefault="004B24F3" w:rsidP="004B24F3">
      <w:pPr>
        <w:spacing w:after="0" w:line="240" w:lineRule="auto"/>
        <w:ind w:firstLine="708"/>
        <w:jc w:val="both"/>
        <w:rPr>
          <w:rFonts w:ascii="Times New Roman" w:hAnsi="Times New Roman"/>
          <w:sz w:val="24"/>
          <w:szCs w:val="24"/>
        </w:rPr>
      </w:pPr>
      <w:r w:rsidRPr="004B24F3">
        <w:rPr>
          <w:rFonts w:ascii="Times New Roman" w:hAnsi="Times New Roman"/>
          <w:color w:val="000000"/>
          <w:sz w:val="24"/>
          <w:szCs w:val="24"/>
        </w:rPr>
        <w:t xml:space="preserve">2. </w:t>
      </w:r>
      <w:r w:rsidRPr="004B24F3">
        <w:rPr>
          <w:rFonts w:ascii="Times New Roman" w:hAnsi="Times New Roman"/>
          <w:i/>
          <w:color w:val="000000"/>
          <w:sz w:val="24"/>
          <w:szCs w:val="24"/>
        </w:rPr>
        <w:t>Изучение системы и уровня организации занятий по физической культуре и БЖД в школе.</w:t>
      </w:r>
      <w:r w:rsidRPr="004B24F3">
        <w:rPr>
          <w:rFonts w:ascii="Times New Roman" w:hAnsi="Times New Roman"/>
          <w:sz w:val="24"/>
          <w:szCs w:val="24"/>
        </w:rPr>
        <w:t xml:space="preserve"> Результат: описание </w:t>
      </w:r>
      <w:r w:rsidRPr="004B24F3">
        <w:rPr>
          <w:rFonts w:ascii="Times New Roman" w:hAnsi="Times New Roman"/>
          <w:i/>
          <w:color w:val="000000"/>
          <w:sz w:val="24"/>
          <w:szCs w:val="24"/>
        </w:rPr>
        <w:t>системы и оценка уровня организации занятий по физической культуре и БЖД в школе</w:t>
      </w:r>
      <w:r w:rsidRPr="004B24F3">
        <w:rPr>
          <w:rFonts w:ascii="Times New Roman" w:hAnsi="Times New Roman"/>
          <w:sz w:val="24"/>
          <w:szCs w:val="24"/>
        </w:rPr>
        <w:t xml:space="preserve"> (по плану, содержащемуся в Методических указаниях). </w:t>
      </w:r>
    </w:p>
    <w:p w:rsidR="004B24F3" w:rsidRPr="004B24F3" w:rsidRDefault="004B24F3" w:rsidP="004B24F3">
      <w:pPr>
        <w:spacing w:after="0" w:line="240" w:lineRule="auto"/>
        <w:rPr>
          <w:rFonts w:ascii="Times New Roman" w:hAnsi="Times New Roman"/>
          <w:i/>
          <w:color w:val="000000"/>
          <w:sz w:val="24"/>
          <w:szCs w:val="24"/>
        </w:rPr>
      </w:pPr>
    </w:p>
    <w:p w:rsidR="004B24F3" w:rsidRPr="004B24F3" w:rsidRDefault="004B24F3" w:rsidP="004B24F3">
      <w:pPr>
        <w:spacing w:after="0" w:line="240" w:lineRule="auto"/>
        <w:jc w:val="both"/>
        <w:rPr>
          <w:rFonts w:ascii="Times New Roman" w:hAnsi="Times New Roman"/>
          <w:sz w:val="24"/>
          <w:szCs w:val="24"/>
        </w:rPr>
      </w:pPr>
      <w:r w:rsidRPr="004B24F3">
        <w:rPr>
          <w:rFonts w:ascii="Times New Roman" w:hAnsi="Times New Roman"/>
          <w:b/>
          <w:sz w:val="24"/>
          <w:szCs w:val="24"/>
        </w:rPr>
        <w:t>Индивидуальное задание</w:t>
      </w:r>
      <w:r w:rsidRPr="004B24F3">
        <w:rPr>
          <w:rFonts w:ascii="Times New Roman" w:hAnsi="Times New Roman"/>
          <w:sz w:val="24"/>
          <w:szCs w:val="24"/>
        </w:rPr>
        <w:t>:</w:t>
      </w:r>
    </w:p>
    <w:p w:rsidR="004B24F3" w:rsidRPr="004B24F3" w:rsidRDefault="004B24F3" w:rsidP="004B24F3">
      <w:pPr>
        <w:spacing w:after="0" w:line="240" w:lineRule="auto"/>
        <w:rPr>
          <w:rFonts w:ascii="Times New Roman" w:hAnsi="Times New Roman"/>
          <w:color w:val="000000"/>
          <w:sz w:val="24"/>
          <w:szCs w:val="24"/>
        </w:rPr>
      </w:pPr>
      <w:r w:rsidRPr="004B24F3">
        <w:rPr>
          <w:rFonts w:ascii="Times New Roman" w:hAnsi="Times New Roman"/>
          <w:color w:val="000000"/>
          <w:sz w:val="24"/>
          <w:szCs w:val="24"/>
        </w:rPr>
        <w:t>1. Изучить морфофункциональные особенности ребенка на различных этапах возрастного развития.</w:t>
      </w:r>
    </w:p>
    <w:p w:rsidR="004B24F3" w:rsidRPr="004B24F3" w:rsidRDefault="004B24F3" w:rsidP="004B24F3">
      <w:pPr>
        <w:spacing w:after="0" w:line="240" w:lineRule="auto"/>
        <w:ind w:firstLine="708"/>
        <w:jc w:val="both"/>
        <w:rPr>
          <w:rFonts w:ascii="Times New Roman" w:hAnsi="Times New Roman"/>
          <w:b/>
          <w:i/>
          <w:sz w:val="24"/>
          <w:szCs w:val="24"/>
        </w:rPr>
      </w:pPr>
      <w:r w:rsidRPr="004B24F3">
        <w:rPr>
          <w:rFonts w:ascii="Times New Roman" w:hAnsi="Times New Roman"/>
          <w:b/>
          <w:i/>
          <w:sz w:val="24"/>
          <w:szCs w:val="24"/>
        </w:rPr>
        <w:t>Результат:</w:t>
      </w:r>
      <w:r w:rsidRPr="004B24F3">
        <w:rPr>
          <w:rFonts w:ascii="Times New Roman" w:hAnsi="Times New Roman"/>
          <w:b/>
          <w:i/>
          <w:sz w:val="24"/>
          <w:szCs w:val="24"/>
        </w:rPr>
        <w:tab/>
      </w:r>
      <w:r w:rsidRPr="004B24F3">
        <w:rPr>
          <w:rFonts w:ascii="Times New Roman" w:hAnsi="Times New Roman"/>
          <w:b/>
          <w:i/>
          <w:color w:val="000000"/>
          <w:sz w:val="24"/>
          <w:szCs w:val="24"/>
        </w:rPr>
        <w:t xml:space="preserve">Описание </w:t>
      </w:r>
      <w:r w:rsidRPr="004B24F3">
        <w:rPr>
          <w:rFonts w:ascii="Times New Roman" w:hAnsi="Times New Roman"/>
          <w:b/>
          <w:bCs/>
          <w:i/>
          <w:sz w:val="24"/>
          <w:szCs w:val="24"/>
        </w:rPr>
        <w:t>особенностей</w:t>
      </w:r>
      <w:r w:rsidRPr="004B24F3">
        <w:rPr>
          <w:rFonts w:ascii="Times New Roman" w:hAnsi="Times New Roman"/>
          <w:b/>
          <w:i/>
          <w:sz w:val="24"/>
          <w:szCs w:val="24"/>
        </w:rPr>
        <w:t xml:space="preserve"> </w:t>
      </w:r>
      <w:r w:rsidRPr="004B24F3">
        <w:rPr>
          <w:rFonts w:ascii="Times New Roman" w:hAnsi="Times New Roman"/>
          <w:b/>
          <w:bCs/>
          <w:i/>
          <w:sz w:val="24"/>
          <w:szCs w:val="24"/>
        </w:rPr>
        <w:t>морфофункционального</w:t>
      </w:r>
      <w:r w:rsidRPr="004B24F3">
        <w:rPr>
          <w:rFonts w:ascii="Times New Roman" w:hAnsi="Times New Roman"/>
          <w:b/>
          <w:i/>
          <w:sz w:val="24"/>
          <w:szCs w:val="24"/>
        </w:rPr>
        <w:t xml:space="preserve"> созревания </w:t>
      </w:r>
      <w:r w:rsidRPr="004B24F3">
        <w:rPr>
          <w:rFonts w:ascii="Times New Roman" w:hAnsi="Times New Roman"/>
          <w:b/>
          <w:bCs/>
          <w:i/>
          <w:sz w:val="24"/>
          <w:szCs w:val="24"/>
        </w:rPr>
        <w:t>детей</w:t>
      </w:r>
      <w:r w:rsidRPr="004B24F3">
        <w:rPr>
          <w:rFonts w:ascii="Times New Roman" w:hAnsi="Times New Roman"/>
          <w:b/>
          <w:i/>
          <w:sz w:val="24"/>
          <w:szCs w:val="24"/>
        </w:rPr>
        <w:t xml:space="preserve"> </w:t>
      </w:r>
      <w:r w:rsidRPr="004B24F3">
        <w:rPr>
          <w:rFonts w:ascii="Times New Roman" w:hAnsi="Times New Roman"/>
          <w:b/>
          <w:bCs/>
          <w:i/>
          <w:sz w:val="24"/>
          <w:szCs w:val="24"/>
        </w:rPr>
        <w:t>на</w:t>
      </w:r>
      <w:r w:rsidRPr="004B24F3">
        <w:rPr>
          <w:rFonts w:ascii="Times New Roman" w:hAnsi="Times New Roman"/>
          <w:b/>
          <w:i/>
          <w:sz w:val="24"/>
          <w:szCs w:val="24"/>
        </w:rPr>
        <w:t xml:space="preserve"> </w:t>
      </w:r>
      <w:r w:rsidRPr="004B24F3">
        <w:rPr>
          <w:rFonts w:ascii="Times New Roman" w:hAnsi="Times New Roman"/>
          <w:b/>
          <w:bCs/>
          <w:i/>
          <w:sz w:val="24"/>
          <w:szCs w:val="24"/>
        </w:rPr>
        <w:t>разных</w:t>
      </w:r>
      <w:r w:rsidRPr="004B24F3">
        <w:rPr>
          <w:rFonts w:ascii="Times New Roman" w:hAnsi="Times New Roman"/>
          <w:b/>
          <w:i/>
          <w:sz w:val="24"/>
          <w:szCs w:val="24"/>
        </w:rPr>
        <w:t xml:space="preserve"> </w:t>
      </w:r>
      <w:r w:rsidRPr="004B24F3">
        <w:rPr>
          <w:rFonts w:ascii="Times New Roman" w:hAnsi="Times New Roman"/>
          <w:b/>
          <w:bCs/>
          <w:i/>
          <w:sz w:val="24"/>
          <w:szCs w:val="24"/>
        </w:rPr>
        <w:t>этапах</w:t>
      </w:r>
      <w:r w:rsidRPr="004B24F3">
        <w:rPr>
          <w:rFonts w:ascii="Times New Roman" w:hAnsi="Times New Roman"/>
          <w:b/>
          <w:i/>
          <w:sz w:val="24"/>
          <w:szCs w:val="24"/>
        </w:rPr>
        <w:t xml:space="preserve"> школьного обучения (на примере класса – по плану, содержащемуся в Методических указаниях). </w:t>
      </w:r>
    </w:p>
    <w:p w:rsidR="004B24F3" w:rsidRPr="004B24F3" w:rsidRDefault="004B24F3" w:rsidP="004B24F3">
      <w:pPr>
        <w:spacing w:after="0" w:line="240" w:lineRule="auto"/>
        <w:rPr>
          <w:rFonts w:ascii="Times New Roman" w:hAnsi="Times New Roman"/>
          <w:color w:val="000000"/>
          <w:sz w:val="24"/>
          <w:szCs w:val="24"/>
        </w:rPr>
      </w:pPr>
      <w:r w:rsidRPr="004B24F3">
        <w:rPr>
          <w:rFonts w:ascii="Times New Roman" w:hAnsi="Times New Roman"/>
          <w:color w:val="000000"/>
          <w:sz w:val="24"/>
          <w:szCs w:val="24"/>
        </w:rPr>
        <w:t>2.  Составить презентацию на тему «Карты здоровья обучающихся».</w:t>
      </w:r>
    </w:p>
    <w:p w:rsidR="004B24F3" w:rsidRPr="004B24F3" w:rsidRDefault="004B24F3" w:rsidP="004B24F3">
      <w:pPr>
        <w:spacing w:after="0" w:line="240" w:lineRule="auto"/>
        <w:ind w:firstLine="708"/>
        <w:jc w:val="both"/>
        <w:rPr>
          <w:rFonts w:ascii="Times New Roman" w:hAnsi="Times New Roman"/>
          <w:b/>
          <w:i/>
          <w:sz w:val="24"/>
          <w:szCs w:val="24"/>
        </w:rPr>
      </w:pPr>
      <w:r w:rsidRPr="004B24F3">
        <w:rPr>
          <w:rFonts w:ascii="Times New Roman" w:hAnsi="Times New Roman"/>
          <w:b/>
          <w:i/>
          <w:sz w:val="24"/>
          <w:szCs w:val="24"/>
        </w:rPr>
        <w:t>Результат: презентация.</w:t>
      </w:r>
    </w:p>
    <w:p w:rsidR="007E48BD" w:rsidRPr="007E48BD" w:rsidRDefault="007E48BD" w:rsidP="005E7E03">
      <w:pPr>
        <w:pStyle w:val="ab"/>
        <w:spacing w:after="0" w:line="240" w:lineRule="auto"/>
        <w:ind w:left="644"/>
        <w:jc w:val="both"/>
        <w:rPr>
          <w:rFonts w:ascii="Times New Roman" w:hAnsi="Times New Roman"/>
          <w:b/>
          <w:i/>
          <w:sz w:val="24"/>
          <w:szCs w:val="24"/>
        </w:rPr>
      </w:pPr>
    </w:p>
    <w:p w:rsidR="004D4CA7" w:rsidRPr="00634281" w:rsidRDefault="004D4CA7" w:rsidP="005E7E03">
      <w:pPr>
        <w:spacing w:after="0" w:line="240" w:lineRule="auto"/>
        <w:rPr>
          <w:rFonts w:ascii="Times New Roman" w:hAnsi="Times New Roman"/>
          <w:sz w:val="24"/>
          <w:szCs w:val="24"/>
        </w:rPr>
      </w:pPr>
    </w:p>
    <w:p w:rsidR="007E48BD" w:rsidRPr="006C76B0" w:rsidRDefault="007E48BD" w:rsidP="007E48BD">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Руководитель практики от ОмГА</w:t>
      </w:r>
      <w:r>
        <w:rPr>
          <w:rFonts w:ascii="Times New Roman" w:eastAsia="Calibri" w:hAnsi="Times New Roman"/>
          <w:sz w:val="24"/>
          <w:szCs w:val="24"/>
          <w:lang w:eastAsia="en-US"/>
        </w:rPr>
        <w:t xml:space="preserve"> </w:t>
      </w:r>
      <w:r w:rsidRPr="006C76B0">
        <w:rPr>
          <w:rFonts w:ascii="Times New Roman" w:eastAsia="Calibri" w:hAnsi="Times New Roman"/>
          <w:sz w:val="24"/>
          <w:szCs w:val="24"/>
          <w:lang w:eastAsia="en-US"/>
        </w:rPr>
        <w:t>(ФИО, должность):  ____________</w:t>
      </w:r>
    </w:p>
    <w:p w:rsidR="007E48BD" w:rsidRPr="006C76B0" w:rsidRDefault="007E48BD" w:rsidP="007E48BD">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7E48BD" w:rsidRPr="006C76B0" w:rsidRDefault="007E48BD" w:rsidP="007E48BD">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Задание принял(а) к исполнению (ФИО):  _____________</w:t>
      </w:r>
    </w:p>
    <w:p w:rsidR="007E48BD" w:rsidRDefault="007E48BD" w:rsidP="007E48BD">
      <w:pPr>
        <w:spacing w:after="0" w:line="240" w:lineRule="auto"/>
        <w:jc w:val="right"/>
        <w:rPr>
          <w:rFonts w:ascii="Times New Roman" w:eastAsia="Calibri" w:hAnsi="Times New Roman"/>
          <w:sz w:val="24"/>
          <w:szCs w:val="24"/>
          <w:lang w:eastAsia="en-US"/>
        </w:rPr>
      </w:pPr>
    </w:p>
    <w:p w:rsidR="007E48BD" w:rsidRDefault="007E48BD" w:rsidP="007E48BD">
      <w:pPr>
        <w:spacing w:after="0" w:line="240" w:lineRule="auto"/>
        <w:jc w:val="right"/>
        <w:rPr>
          <w:rFonts w:ascii="Times New Roman" w:eastAsia="Calibri" w:hAnsi="Times New Roman"/>
          <w:sz w:val="24"/>
          <w:szCs w:val="24"/>
          <w:lang w:eastAsia="en-US"/>
        </w:rPr>
      </w:pPr>
    </w:p>
    <w:p w:rsidR="007E48BD" w:rsidRDefault="007E48BD" w:rsidP="007E48BD">
      <w:pPr>
        <w:spacing w:after="0" w:line="240" w:lineRule="auto"/>
        <w:jc w:val="right"/>
        <w:rPr>
          <w:rFonts w:ascii="Times New Roman" w:eastAsia="Calibri" w:hAnsi="Times New Roman"/>
          <w:sz w:val="24"/>
          <w:szCs w:val="24"/>
          <w:lang w:eastAsia="en-US"/>
        </w:rPr>
      </w:pPr>
    </w:p>
    <w:p w:rsidR="007E48BD" w:rsidRDefault="007E48BD" w:rsidP="007E48BD">
      <w:pPr>
        <w:spacing w:after="0" w:line="240" w:lineRule="auto"/>
        <w:jc w:val="right"/>
        <w:rPr>
          <w:rFonts w:ascii="Times New Roman" w:eastAsia="Calibri" w:hAnsi="Times New Roman"/>
          <w:sz w:val="24"/>
          <w:szCs w:val="24"/>
          <w:lang w:eastAsia="en-US"/>
        </w:rPr>
      </w:pPr>
    </w:p>
    <w:p w:rsidR="007E48BD" w:rsidRPr="007E48BD" w:rsidRDefault="007E48BD" w:rsidP="007E48BD">
      <w:pPr>
        <w:spacing w:after="0" w:line="240" w:lineRule="auto"/>
        <w:jc w:val="right"/>
        <w:rPr>
          <w:rFonts w:ascii="Times New Roman" w:eastAsia="Calibri" w:hAnsi="Times New Roman"/>
          <w:sz w:val="24"/>
          <w:szCs w:val="24"/>
          <w:lang w:eastAsia="en-US"/>
        </w:rPr>
      </w:pPr>
      <w:r w:rsidRPr="007E48BD">
        <w:rPr>
          <w:rFonts w:ascii="Times New Roman" w:eastAsia="Calibri" w:hAnsi="Times New Roman"/>
          <w:sz w:val="24"/>
          <w:szCs w:val="24"/>
          <w:lang w:eastAsia="en-US"/>
        </w:rPr>
        <w:t>Приложение 4</w:t>
      </w:r>
    </w:p>
    <w:p w:rsidR="007E48BD" w:rsidRPr="007E48BD" w:rsidRDefault="007E48BD" w:rsidP="007E48BD">
      <w:pPr>
        <w:spacing w:after="0" w:line="240" w:lineRule="auto"/>
        <w:jc w:val="center"/>
        <w:rPr>
          <w:rFonts w:ascii="Times New Roman" w:eastAsia="Calibri" w:hAnsi="Times New Roman"/>
          <w:sz w:val="24"/>
          <w:szCs w:val="24"/>
          <w:lang w:eastAsia="en-US"/>
        </w:rPr>
      </w:pPr>
    </w:p>
    <w:p w:rsidR="007E48BD" w:rsidRDefault="00AD28C5" w:rsidP="007E48BD">
      <w:pPr>
        <w:spacing w:after="0" w:line="240" w:lineRule="auto"/>
        <w:jc w:val="center"/>
        <w:outlineLvl w:val="1"/>
        <w:rPr>
          <w:rFonts w:ascii="Times New Roman" w:eastAsia="Calibri" w:hAnsi="Times New Roman"/>
          <w:b/>
          <w:sz w:val="24"/>
          <w:szCs w:val="24"/>
          <w:lang w:eastAsia="en-US"/>
        </w:rPr>
      </w:pPr>
      <w:r>
        <w:rPr>
          <w:rFonts w:ascii="Times New Roman" w:eastAsia="Calibri" w:hAnsi="Times New Roman"/>
          <w:b/>
          <w:sz w:val="24"/>
          <w:szCs w:val="24"/>
          <w:lang w:eastAsia="en-US"/>
        </w:rPr>
        <w:t>ДНЕВНИК ПРАКТИЧЕСКОЙ ПОДГОТОВКИ</w:t>
      </w:r>
    </w:p>
    <w:p w:rsidR="007E48BD" w:rsidRPr="007E48BD" w:rsidRDefault="007E48BD" w:rsidP="007E48BD">
      <w:pPr>
        <w:spacing w:after="0" w:line="240" w:lineRule="auto"/>
        <w:jc w:val="center"/>
        <w:outlineLvl w:val="1"/>
        <w:rPr>
          <w:rFonts w:ascii="Times New Roman" w:eastAsia="Calibri" w:hAnsi="Times New Roman"/>
          <w:b/>
          <w:sz w:val="24"/>
          <w:szCs w:val="24"/>
          <w:lang w:eastAsia="en-US"/>
        </w:rPr>
      </w:pPr>
    </w:p>
    <w:p w:rsidR="007E48BD" w:rsidRPr="007E48BD" w:rsidRDefault="007E48BD" w:rsidP="007E48BD">
      <w:pPr>
        <w:spacing w:after="0" w:line="240" w:lineRule="auto"/>
        <w:jc w:val="center"/>
        <w:outlineLvl w:val="1"/>
        <w:rPr>
          <w:rFonts w:ascii="Times New Roman" w:eastAsia="Calibri" w:hAnsi="Times New Roman"/>
          <w:b/>
          <w:sz w:val="24"/>
          <w:szCs w:val="24"/>
          <w:lang w:eastAsia="en-US"/>
        </w:rPr>
      </w:pPr>
      <w:r w:rsidRPr="007E48BD">
        <w:rPr>
          <w:rFonts w:ascii="Times New Roman" w:eastAsia="Calibri" w:hAnsi="Times New Roman"/>
          <w:b/>
          <w:sz w:val="24"/>
          <w:szCs w:val="24"/>
          <w:lang w:eastAsia="en-US"/>
        </w:rPr>
        <w:t>Часть 1 (2)</w:t>
      </w:r>
    </w:p>
    <w:p w:rsidR="007E48BD" w:rsidRPr="007E48BD" w:rsidRDefault="007E48BD" w:rsidP="007E48BD">
      <w:pPr>
        <w:spacing w:after="0" w:line="240" w:lineRule="auto"/>
        <w:rPr>
          <w:rFonts w:ascii="Times New Roman" w:eastAsia="Calibri"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610"/>
        <w:gridCol w:w="4785"/>
        <w:gridCol w:w="3092"/>
      </w:tblGrid>
      <w:tr w:rsidR="007E48BD" w:rsidRPr="007E48BD" w:rsidTr="007E48BD">
        <w:tc>
          <w:tcPr>
            <w:tcW w:w="321" w:type="pct"/>
            <w:vAlign w:val="center"/>
          </w:tcPr>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w:t>
            </w:r>
          </w:p>
        </w:tc>
        <w:tc>
          <w:tcPr>
            <w:tcW w:w="794" w:type="pct"/>
            <w:vAlign w:val="center"/>
          </w:tcPr>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Дата</w:t>
            </w:r>
          </w:p>
          <w:p w:rsidR="007E48BD" w:rsidRPr="007E48BD" w:rsidRDefault="007E48BD" w:rsidP="007E48BD">
            <w:pPr>
              <w:spacing w:after="0" w:line="240" w:lineRule="auto"/>
              <w:jc w:val="center"/>
              <w:rPr>
                <w:rFonts w:ascii="Times New Roman" w:eastAsia="Calibri" w:hAnsi="Times New Roman"/>
                <w:color w:val="FF0000"/>
                <w:sz w:val="20"/>
                <w:szCs w:val="20"/>
                <w:lang w:eastAsia="en-US"/>
              </w:rPr>
            </w:pPr>
            <w:r w:rsidRPr="007E48BD">
              <w:rPr>
                <w:rFonts w:ascii="Times New Roman" w:eastAsia="Calibri" w:hAnsi="Times New Roman"/>
                <w:color w:val="FF0000"/>
                <w:sz w:val="20"/>
                <w:szCs w:val="20"/>
                <w:lang w:eastAsia="en-US"/>
              </w:rPr>
              <w:t>(см.инд.график практик)</w:t>
            </w:r>
          </w:p>
        </w:tc>
        <w:tc>
          <w:tcPr>
            <w:tcW w:w="2360" w:type="pct"/>
            <w:vAlign w:val="center"/>
          </w:tcPr>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Вид деятельности</w:t>
            </w:r>
          </w:p>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 xml:space="preserve"> </w:t>
            </w:r>
            <w:r w:rsidRPr="007E48BD">
              <w:rPr>
                <w:rFonts w:ascii="Times New Roman" w:eastAsia="Calibri" w:hAnsi="Times New Roman"/>
                <w:color w:val="FF0000"/>
                <w:sz w:val="20"/>
                <w:szCs w:val="20"/>
                <w:lang w:eastAsia="en-US"/>
              </w:rPr>
              <w:t>(см.задание на практику)</w:t>
            </w:r>
          </w:p>
        </w:tc>
        <w:tc>
          <w:tcPr>
            <w:tcW w:w="1525" w:type="pct"/>
            <w:vAlign w:val="center"/>
          </w:tcPr>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 xml:space="preserve">Отметка </w:t>
            </w:r>
          </w:p>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о выполнении</w:t>
            </w:r>
          </w:p>
        </w:tc>
      </w:tr>
      <w:tr w:rsidR="007E48BD" w:rsidRPr="007E48BD" w:rsidTr="007E48BD">
        <w:trPr>
          <w:trHeight w:hRule="exact" w:val="851"/>
        </w:trPr>
        <w:tc>
          <w:tcPr>
            <w:tcW w:w="321" w:type="pct"/>
          </w:tcPr>
          <w:p w:rsidR="007E48BD" w:rsidRPr="007E48BD" w:rsidRDefault="007E48BD" w:rsidP="007E48BD">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1</w:t>
            </w:r>
          </w:p>
        </w:tc>
        <w:tc>
          <w:tcPr>
            <w:tcW w:w="794"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2360" w:type="pct"/>
          </w:tcPr>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Инструктаж по технике безопасности</w:t>
            </w:r>
          </w:p>
        </w:tc>
        <w:tc>
          <w:tcPr>
            <w:tcW w:w="1525" w:type="pct"/>
          </w:tcPr>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выполнено</w:t>
            </w:r>
          </w:p>
        </w:tc>
      </w:tr>
      <w:tr w:rsidR="007E48BD" w:rsidRPr="007E48BD" w:rsidTr="007E48BD">
        <w:trPr>
          <w:trHeight w:hRule="exact" w:val="851"/>
        </w:trPr>
        <w:tc>
          <w:tcPr>
            <w:tcW w:w="321" w:type="pct"/>
          </w:tcPr>
          <w:p w:rsidR="007E48BD" w:rsidRPr="007E48BD" w:rsidRDefault="007E48BD" w:rsidP="007E48BD">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2</w:t>
            </w:r>
          </w:p>
        </w:tc>
        <w:tc>
          <w:tcPr>
            <w:tcW w:w="794"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2360"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1525" w:type="pct"/>
          </w:tcPr>
          <w:p w:rsidR="007E48BD" w:rsidRPr="007E48BD" w:rsidRDefault="007E48BD" w:rsidP="007E48BD">
            <w:pPr>
              <w:jc w:val="center"/>
              <w:rPr>
                <w:rFonts w:eastAsia="Calibri"/>
                <w:lang w:eastAsia="en-US"/>
              </w:rPr>
            </w:pPr>
            <w:r w:rsidRPr="007E48BD">
              <w:rPr>
                <w:rFonts w:ascii="Times New Roman" w:eastAsia="Calibri" w:hAnsi="Times New Roman"/>
                <w:sz w:val="24"/>
                <w:szCs w:val="24"/>
                <w:lang w:eastAsia="en-US"/>
              </w:rPr>
              <w:t>выполнено</w:t>
            </w:r>
          </w:p>
        </w:tc>
      </w:tr>
      <w:tr w:rsidR="007E48BD" w:rsidRPr="007E48BD" w:rsidTr="007E48BD">
        <w:trPr>
          <w:trHeight w:hRule="exact" w:val="851"/>
        </w:trPr>
        <w:tc>
          <w:tcPr>
            <w:tcW w:w="321" w:type="pct"/>
          </w:tcPr>
          <w:p w:rsidR="007E48BD" w:rsidRPr="007E48BD" w:rsidRDefault="007E48BD" w:rsidP="007E48BD">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3</w:t>
            </w:r>
          </w:p>
        </w:tc>
        <w:tc>
          <w:tcPr>
            <w:tcW w:w="794"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2360"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1525" w:type="pct"/>
          </w:tcPr>
          <w:p w:rsidR="007E48BD" w:rsidRPr="007E48BD" w:rsidRDefault="007E48BD" w:rsidP="007E48BD">
            <w:pPr>
              <w:jc w:val="center"/>
              <w:rPr>
                <w:rFonts w:eastAsia="Calibri"/>
                <w:lang w:eastAsia="en-US"/>
              </w:rPr>
            </w:pPr>
            <w:r w:rsidRPr="007E48BD">
              <w:rPr>
                <w:rFonts w:ascii="Times New Roman" w:eastAsia="Calibri" w:hAnsi="Times New Roman"/>
                <w:sz w:val="24"/>
                <w:szCs w:val="24"/>
                <w:lang w:eastAsia="en-US"/>
              </w:rPr>
              <w:t>выполнено</w:t>
            </w:r>
          </w:p>
        </w:tc>
      </w:tr>
      <w:tr w:rsidR="007E48BD" w:rsidRPr="007E48BD" w:rsidTr="007E48BD">
        <w:trPr>
          <w:trHeight w:hRule="exact" w:val="851"/>
        </w:trPr>
        <w:tc>
          <w:tcPr>
            <w:tcW w:w="321" w:type="pct"/>
          </w:tcPr>
          <w:p w:rsidR="007E48BD" w:rsidRPr="007E48BD" w:rsidRDefault="007E48BD" w:rsidP="007E48BD">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4</w:t>
            </w:r>
          </w:p>
        </w:tc>
        <w:tc>
          <w:tcPr>
            <w:tcW w:w="794"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2360"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1525" w:type="pct"/>
          </w:tcPr>
          <w:p w:rsidR="007E48BD" w:rsidRPr="007E48BD" w:rsidRDefault="007E48BD" w:rsidP="007E48BD">
            <w:pPr>
              <w:jc w:val="center"/>
              <w:rPr>
                <w:rFonts w:eastAsia="Calibri"/>
                <w:lang w:eastAsia="en-US"/>
              </w:rPr>
            </w:pPr>
            <w:r w:rsidRPr="007E48BD">
              <w:rPr>
                <w:rFonts w:ascii="Times New Roman" w:eastAsia="Calibri" w:hAnsi="Times New Roman"/>
                <w:sz w:val="24"/>
                <w:szCs w:val="24"/>
                <w:lang w:eastAsia="en-US"/>
              </w:rPr>
              <w:t>выполнено</w:t>
            </w:r>
          </w:p>
        </w:tc>
      </w:tr>
      <w:tr w:rsidR="007E48BD" w:rsidRPr="007E48BD" w:rsidTr="007E48BD">
        <w:trPr>
          <w:trHeight w:hRule="exact" w:val="851"/>
        </w:trPr>
        <w:tc>
          <w:tcPr>
            <w:tcW w:w="321" w:type="pct"/>
          </w:tcPr>
          <w:p w:rsidR="007E48BD" w:rsidRPr="007E48BD" w:rsidRDefault="007E48BD" w:rsidP="007E48BD">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5</w:t>
            </w:r>
          </w:p>
        </w:tc>
        <w:tc>
          <w:tcPr>
            <w:tcW w:w="794"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2360"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1525" w:type="pct"/>
          </w:tcPr>
          <w:p w:rsidR="007E48BD" w:rsidRPr="007E48BD" w:rsidRDefault="007E48BD" w:rsidP="007E48BD">
            <w:pPr>
              <w:jc w:val="center"/>
              <w:rPr>
                <w:rFonts w:eastAsia="Calibri"/>
                <w:lang w:eastAsia="en-US"/>
              </w:rPr>
            </w:pPr>
            <w:r w:rsidRPr="007E48BD">
              <w:rPr>
                <w:rFonts w:ascii="Times New Roman" w:eastAsia="Calibri" w:hAnsi="Times New Roman"/>
                <w:sz w:val="24"/>
                <w:szCs w:val="24"/>
                <w:lang w:eastAsia="en-US"/>
              </w:rPr>
              <w:t>выполнено</w:t>
            </w:r>
          </w:p>
        </w:tc>
      </w:tr>
      <w:tr w:rsidR="007E48BD" w:rsidRPr="007E48BD" w:rsidTr="007E48BD">
        <w:trPr>
          <w:trHeight w:hRule="exact" w:val="851"/>
        </w:trPr>
        <w:tc>
          <w:tcPr>
            <w:tcW w:w="321" w:type="pct"/>
          </w:tcPr>
          <w:p w:rsidR="007E48BD" w:rsidRPr="007E48BD" w:rsidRDefault="007E48BD" w:rsidP="007E48BD">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6</w:t>
            </w:r>
          </w:p>
        </w:tc>
        <w:tc>
          <w:tcPr>
            <w:tcW w:w="794"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2360"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1525" w:type="pct"/>
          </w:tcPr>
          <w:p w:rsidR="007E48BD" w:rsidRPr="007E48BD" w:rsidRDefault="007E48BD" w:rsidP="007E48BD">
            <w:pPr>
              <w:jc w:val="center"/>
              <w:rPr>
                <w:rFonts w:eastAsia="Calibri"/>
                <w:lang w:eastAsia="en-US"/>
              </w:rPr>
            </w:pPr>
            <w:r w:rsidRPr="007E48BD">
              <w:rPr>
                <w:rFonts w:ascii="Times New Roman" w:eastAsia="Calibri" w:hAnsi="Times New Roman"/>
                <w:sz w:val="24"/>
                <w:szCs w:val="24"/>
                <w:lang w:eastAsia="en-US"/>
              </w:rPr>
              <w:t>выполнено</w:t>
            </w:r>
          </w:p>
        </w:tc>
      </w:tr>
      <w:tr w:rsidR="007E48BD" w:rsidRPr="007E48BD" w:rsidTr="007E48BD">
        <w:trPr>
          <w:trHeight w:hRule="exact" w:val="851"/>
        </w:trPr>
        <w:tc>
          <w:tcPr>
            <w:tcW w:w="321" w:type="pct"/>
          </w:tcPr>
          <w:p w:rsidR="007E48BD" w:rsidRPr="007E48BD" w:rsidRDefault="007E48BD" w:rsidP="007E48BD">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794" w:type="pct"/>
          </w:tcPr>
          <w:p w:rsidR="007E48BD" w:rsidRPr="007E48BD" w:rsidRDefault="007E48BD" w:rsidP="007E48BD">
            <w:pPr>
              <w:spacing w:after="0" w:line="240" w:lineRule="auto"/>
              <w:jc w:val="center"/>
              <w:rPr>
                <w:rFonts w:ascii="Times New Roman" w:eastAsia="Calibri" w:hAnsi="Times New Roman"/>
                <w:sz w:val="24"/>
                <w:szCs w:val="24"/>
                <w:lang w:eastAsia="en-US"/>
              </w:rPr>
            </w:pPr>
          </w:p>
        </w:tc>
        <w:tc>
          <w:tcPr>
            <w:tcW w:w="2360" w:type="pct"/>
          </w:tcPr>
          <w:p w:rsidR="007E48BD" w:rsidRPr="007E48BD" w:rsidRDefault="007E48BD" w:rsidP="007E48BD">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Подготовка и предоставление отчета о прохождении практики</w:t>
            </w:r>
          </w:p>
        </w:tc>
        <w:tc>
          <w:tcPr>
            <w:tcW w:w="1525" w:type="pct"/>
          </w:tcPr>
          <w:p w:rsidR="007E48BD" w:rsidRPr="007E48BD" w:rsidRDefault="007E48BD" w:rsidP="007E48BD">
            <w:pPr>
              <w:jc w:val="center"/>
              <w:rPr>
                <w:rFonts w:eastAsia="Calibri"/>
                <w:lang w:eastAsia="en-US"/>
              </w:rPr>
            </w:pPr>
            <w:r w:rsidRPr="007E48BD">
              <w:rPr>
                <w:rFonts w:ascii="Times New Roman" w:eastAsia="Calibri" w:hAnsi="Times New Roman"/>
                <w:sz w:val="24"/>
                <w:szCs w:val="24"/>
                <w:lang w:eastAsia="en-US"/>
              </w:rPr>
              <w:t>выполнено</w:t>
            </w:r>
          </w:p>
        </w:tc>
      </w:tr>
    </w:tbl>
    <w:p w:rsidR="007E48BD" w:rsidRPr="007E48BD" w:rsidRDefault="007E48BD" w:rsidP="007E48BD">
      <w:pPr>
        <w:spacing w:after="0" w:line="240" w:lineRule="auto"/>
        <w:jc w:val="center"/>
        <w:rPr>
          <w:rFonts w:ascii="Times New Roman" w:eastAsia="Calibri" w:hAnsi="Times New Roman"/>
          <w:sz w:val="24"/>
          <w:szCs w:val="24"/>
          <w:lang w:eastAsia="en-US"/>
        </w:rPr>
      </w:pPr>
    </w:p>
    <w:p w:rsidR="007E48BD" w:rsidRPr="007E48BD" w:rsidRDefault="007E48BD" w:rsidP="007E48BD">
      <w:pPr>
        <w:spacing w:after="0" w:line="240" w:lineRule="auto"/>
        <w:jc w:val="center"/>
        <w:rPr>
          <w:rFonts w:ascii="Times New Roman" w:eastAsia="Calibri" w:hAnsi="Times New Roman"/>
          <w:sz w:val="24"/>
          <w:szCs w:val="24"/>
          <w:lang w:eastAsia="en-US"/>
        </w:rPr>
      </w:pPr>
    </w:p>
    <w:p w:rsidR="00B50A13" w:rsidRPr="004B39AA" w:rsidRDefault="00B50A13" w:rsidP="00B50A13">
      <w:pPr>
        <w:spacing w:after="0" w:line="240" w:lineRule="auto"/>
        <w:rPr>
          <w:rFonts w:ascii="Times New Roman" w:hAnsi="Times New Roman"/>
          <w:sz w:val="24"/>
          <w:szCs w:val="24"/>
        </w:rPr>
      </w:pPr>
      <w:r w:rsidRPr="004B39AA">
        <w:rPr>
          <w:rFonts w:ascii="Times New Roman" w:hAnsi="Times New Roman"/>
          <w:sz w:val="24"/>
          <w:szCs w:val="24"/>
        </w:rPr>
        <w:t>Подпись обучающегося ___________</w:t>
      </w:r>
    </w:p>
    <w:p w:rsidR="00B50A13" w:rsidRDefault="00B50A13" w:rsidP="00B50A13">
      <w:pPr>
        <w:spacing w:after="0" w:line="384" w:lineRule="exact"/>
        <w:ind w:right="20"/>
        <w:rPr>
          <w:rFonts w:ascii="Times New Roman" w:hAnsi="Times New Roman"/>
          <w:sz w:val="24"/>
          <w:szCs w:val="24"/>
        </w:rPr>
      </w:pPr>
      <w:r w:rsidRPr="004B39AA">
        <w:rPr>
          <w:rFonts w:ascii="Times New Roman" w:hAnsi="Times New Roman"/>
          <w:sz w:val="24"/>
          <w:szCs w:val="24"/>
        </w:rPr>
        <w:t xml:space="preserve">Подпись руководителя практики </w:t>
      </w:r>
      <w:r w:rsidRPr="004B39AA">
        <w:rPr>
          <w:rFonts w:ascii="Times New Roman" w:hAnsi="Times New Roman"/>
          <w:sz w:val="24"/>
          <w:szCs w:val="24"/>
        </w:rPr>
        <w:br/>
        <w:t>от принимающей организации _______________________</w:t>
      </w: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7E48BD" w:rsidRDefault="007E48BD" w:rsidP="007E48BD">
      <w:pPr>
        <w:spacing w:after="0" w:line="384" w:lineRule="exact"/>
        <w:ind w:right="20"/>
        <w:rPr>
          <w:rFonts w:ascii="Times New Roman" w:hAnsi="Times New Roman"/>
          <w:sz w:val="24"/>
          <w:szCs w:val="24"/>
        </w:rPr>
      </w:pPr>
    </w:p>
    <w:p w:rsidR="00B50A13" w:rsidRDefault="00B50A13" w:rsidP="007E48BD">
      <w:pPr>
        <w:spacing w:after="0" w:line="240" w:lineRule="auto"/>
        <w:jc w:val="right"/>
        <w:rPr>
          <w:rFonts w:ascii="Times New Roman" w:eastAsia="Calibri" w:hAnsi="Times New Roman"/>
          <w:sz w:val="24"/>
          <w:szCs w:val="24"/>
          <w:lang w:eastAsia="en-US"/>
        </w:rPr>
      </w:pPr>
    </w:p>
    <w:p w:rsidR="007E48BD" w:rsidRPr="002424D2" w:rsidRDefault="007E48BD" w:rsidP="007E48BD">
      <w:pPr>
        <w:spacing w:after="0" w:line="240" w:lineRule="auto"/>
        <w:jc w:val="right"/>
        <w:rPr>
          <w:rFonts w:ascii="Times New Roman" w:eastAsia="Calibri" w:hAnsi="Times New Roman"/>
          <w:sz w:val="24"/>
          <w:szCs w:val="24"/>
          <w:lang w:eastAsia="en-US"/>
        </w:rPr>
      </w:pPr>
      <w:r w:rsidRPr="002424D2">
        <w:rPr>
          <w:rFonts w:ascii="Times New Roman" w:eastAsia="Calibri" w:hAnsi="Times New Roman"/>
          <w:sz w:val="24"/>
          <w:szCs w:val="24"/>
          <w:lang w:eastAsia="en-US"/>
        </w:rPr>
        <w:t>Приложение 5</w:t>
      </w:r>
    </w:p>
    <w:p w:rsidR="007E48BD" w:rsidRPr="002424D2" w:rsidRDefault="007E48BD" w:rsidP="007E48BD">
      <w:pPr>
        <w:spacing w:after="0" w:line="240" w:lineRule="auto"/>
        <w:ind w:firstLine="540"/>
        <w:jc w:val="right"/>
        <w:rPr>
          <w:rFonts w:ascii="Times New Roman" w:hAnsi="Times New Roman"/>
          <w:sz w:val="24"/>
          <w:szCs w:val="24"/>
          <w:lang w:eastAsia="en-US"/>
        </w:rPr>
      </w:pPr>
    </w:p>
    <w:p w:rsidR="007E48BD" w:rsidRPr="002424D2" w:rsidRDefault="007E48BD" w:rsidP="007E48BD">
      <w:pPr>
        <w:spacing w:after="0" w:line="240" w:lineRule="auto"/>
        <w:ind w:firstLine="567"/>
        <w:jc w:val="center"/>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ОТЗЫВ-ХАРАКТЕРИСТИКА</w:t>
      </w: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i/>
          <w:sz w:val="24"/>
          <w:szCs w:val="24"/>
          <w:shd w:val="clear" w:color="auto" w:fill="FFFFFF"/>
          <w:lang w:eastAsia="en-US"/>
        </w:rPr>
        <w:t>Иванов Иван Иванович</w:t>
      </w:r>
      <w:r w:rsidRPr="002424D2">
        <w:rPr>
          <w:rFonts w:ascii="Times New Roman" w:hAnsi="Times New Roman"/>
          <w:sz w:val="24"/>
          <w:szCs w:val="24"/>
          <w:shd w:val="clear" w:color="auto" w:fill="FFFFFF"/>
          <w:lang w:eastAsia="en-US"/>
        </w:rPr>
        <w:t>, обучающийся в ЧУОО ВО «ОмГА»</w:t>
      </w:r>
      <w:r w:rsidRPr="002424D2">
        <w:rPr>
          <w:rFonts w:ascii="Times New Roman" w:hAnsi="Times New Roman"/>
          <w:sz w:val="24"/>
          <w:szCs w:val="24"/>
          <w:lang w:eastAsia="en-US"/>
        </w:rPr>
        <w:t xml:space="preserve"> </w:t>
      </w:r>
    </w:p>
    <w:p w:rsidR="007E48BD" w:rsidRPr="002424D2" w:rsidRDefault="007E48BD" w:rsidP="007E48BD">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по направлению подготовки_______________________, профиль_____________________ ___________________________________________________________ проходил(а) ____________________________________________________________________  практику в_____________________________________________________________________________</w:t>
      </w:r>
      <w:r w:rsidRPr="002424D2">
        <w:rPr>
          <w:rFonts w:ascii="Times New Roman" w:hAnsi="Times New Roman"/>
          <w:sz w:val="24"/>
          <w:szCs w:val="24"/>
          <w:lang w:eastAsia="en-US"/>
        </w:rPr>
        <w:br/>
      </w:r>
      <w:r w:rsidRPr="002424D2">
        <w:rPr>
          <w:rFonts w:ascii="Times New Roman" w:hAnsi="Times New Roman"/>
          <w:sz w:val="20"/>
          <w:szCs w:val="20"/>
          <w:shd w:val="clear" w:color="auto" w:fill="FFFFFF"/>
          <w:lang w:eastAsia="en-US"/>
        </w:rPr>
        <w:t xml:space="preserve">                                                                      (наименование организации, адрес)</w:t>
      </w:r>
      <w:r w:rsidRPr="002424D2">
        <w:rPr>
          <w:rFonts w:ascii="Times New Roman" w:hAnsi="Times New Roman"/>
          <w:sz w:val="20"/>
          <w:szCs w:val="20"/>
          <w:shd w:val="clear" w:color="auto" w:fill="FFFFFF"/>
          <w:lang w:eastAsia="en-US"/>
        </w:rPr>
        <w:br/>
      </w:r>
    </w:p>
    <w:p w:rsidR="007E48BD" w:rsidRPr="002424D2" w:rsidRDefault="007E48BD" w:rsidP="007E48BD">
      <w:pPr>
        <w:spacing w:after="0" w:line="240" w:lineRule="auto"/>
        <w:ind w:firstLine="709"/>
        <w:jc w:val="both"/>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В период прохождения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В ходе практики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Общая характеристика уровня сформированности компетенций по итогам прохождения практики _____________________________________________________________________________</w:t>
      </w:r>
    </w:p>
    <w:p w:rsidR="007E48BD" w:rsidRPr="002424D2" w:rsidRDefault="007E48BD" w:rsidP="007E48BD">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_____________________________________________________________________________</w:t>
      </w:r>
    </w:p>
    <w:p w:rsidR="007E48BD" w:rsidRPr="002424D2" w:rsidRDefault="007E48BD" w:rsidP="007E48BD">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_____________________________________________________________________________</w:t>
      </w: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p>
    <w:p w:rsidR="007E48BD" w:rsidRPr="002424D2" w:rsidRDefault="007E48BD" w:rsidP="007E48BD">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Рекомендуемая оценка _________________________</w:t>
      </w:r>
      <w:r w:rsidRPr="002424D2">
        <w:rPr>
          <w:rFonts w:ascii="Times New Roman" w:hAnsi="Times New Roman"/>
          <w:sz w:val="24"/>
          <w:szCs w:val="24"/>
          <w:lang w:eastAsia="en-US"/>
        </w:rPr>
        <w:br/>
      </w:r>
    </w:p>
    <w:p w:rsidR="007E48BD" w:rsidRPr="002424D2" w:rsidRDefault="007E48BD" w:rsidP="007E48BD">
      <w:pPr>
        <w:spacing w:after="0" w:line="240" w:lineRule="auto"/>
        <w:ind w:firstLine="709"/>
        <w:rPr>
          <w:rFonts w:ascii="Times New Roman" w:hAnsi="Times New Roman"/>
          <w:sz w:val="24"/>
          <w:szCs w:val="24"/>
          <w:lang w:eastAsia="en-US"/>
        </w:rPr>
      </w:pPr>
      <w:r w:rsidRPr="002424D2">
        <w:rPr>
          <w:rFonts w:ascii="Times New Roman" w:hAnsi="Times New Roman"/>
          <w:sz w:val="24"/>
          <w:szCs w:val="24"/>
          <w:shd w:val="clear" w:color="auto" w:fill="FFFFFF"/>
          <w:lang w:eastAsia="en-US"/>
        </w:rPr>
        <w:t>Р</w:t>
      </w:r>
      <w:r w:rsidRPr="002424D2">
        <w:rPr>
          <w:rFonts w:ascii="Times New Roman" w:hAnsi="Times New Roman"/>
          <w:sz w:val="24"/>
          <w:szCs w:val="24"/>
          <w:lang w:eastAsia="en-US"/>
        </w:rPr>
        <w:t>уководитель практики от профильной организации________________________</w:t>
      </w:r>
    </w:p>
    <w:p w:rsidR="007E48BD" w:rsidRPr="002424D2" w:rsidRDefault="007E48BD" w:rsidP="007E48BD">
      <w:pPr>
        <w:spacing w:after="0" w:line="240" w:lineRule="auto"/>
        <w:ind w:firstLine="709"/>
        <w:jc w:val="both"/>
        <w:rPr>
          <w:rFonts w:ascii="Times New Roman" w:hAnsi="Times New Roman"/>
          <w:sz w:val="24"/>
          <w:szCs w:val="24"/>
          <w:lang w:eastAsia="en-US"/>
        </w:rPr>
      </w:pPr>
      <w:r w:rsidRPr="002424D2">
        <w:rPr>
          <w:rFonts w:ascii="Times New Roman" w:hAnsi="Times New Roman"/>
          <w:sz w:val="24"/>
          <w:szCs w:val="24"/>
          <w:lang w:eastAsia="en-US"/>
        </w:rPr>
        <w:t>подпись</w:t>
      </w:r>
    </w:p>
    <w:p w:rsidR="007E48BD" w:rsidRPr="002424D2" w:rsidRDefault="007E48BD" w:rsidP="007E48BD">
      <w:pPr>
        <w:spacing w:after="0" w:line="240" w:lineRule="auto"/>
        <w:ind w:firstLine="709"/>
        <w:jc w:val="both"/>
        <w:rPr>
          <w:rFonts w:ascii="Times New Roman" w:hAnsi="Times New Roman"/>
          <w:sz w:val="24"/>
          <w:szCs w:val="24"/>
          <w:lang w:eastAsia="en-US"/>
        </w:rPr>
      </w:pPr>
    </w:p>
    <w:p w:rsidR="007E48BD" w:rsidRPr="002424D2" w:rsidRDefault="007E48BD" w:rsidP="007E48BD">
      <w:pPr>
        <w:spacing w:after="0" w:line="240" w:lineRule="auto"/>
        <w:ind w:firstLine="709"/>
        <w:jc w:val="both"/>
        <w:rPr>
          <w:rFonts w:ascii="Times New Roman" w:hAnsi="Times New Roman"/>
          <w:sz w:val="24"/>
          <w:szCs w:val="24"/>
          <w:lang w:eastAsia="en-US"/>
        </w:rPr>
      </w:pPr>
    </w:p>
    <w:p w:rsidR="007E48BD" w:rsidRPr="002424D2" w:rsidRDefault="007E48BD" w:rsidP="007E48BD">
      <w:pPr>
        <w:spacing w:after="0" w:line="240" w:lineRule="auto"/>
        <w:ind w:firstLine="708"/>
        <w:jc w:val="both"/>
        <w:rPr>
          <w:rFonts w:ascii="Times New Roman" w:hAnsi="Times New Roman"/>
          <w:sz w:val="24"/>
          <w:szCs w:val="24"/>
          <w:lang w:eastAsia="en-US"/>
        </w:rPr>
      </w:pPr>
    </w:p>
    <w:p w:rsidR="007E48BD" w:rsidRPr="002424D2" w:rsidRDefault="007E48BD" w:rsidP="007E48BD">
      <w:pPr>
        <w:spacing w:after="0" w:line="240" w:lineRule="auto"/>
        <w:ind w:firstLine="708"/>
        <w:jc w:val="both"/>
        <w:rPr>
          <w:rFonts w:ascii="Times New Roman" w:hAnsi="Times New Roman"/>
          <w:b/>
          <w:sz w:val="24"/>
          <w:szCs w:val="24"/>
          <w:lang w:eastAsia="en-US"/>
        </w:rPr>
      </w:pPr>
    </w:p>
    <w:p w:rsidR="007E48BD" w:rsidRPr="002424D2" w:rsidRDefault="007E48BD" w:rsidP="007E48BD">
      <w:pPr>
        <w:spacing w:after="0" w:line="240" w:lineRule="auto"/>
        <w:ind w:firstLine="708"/>
        <w:jc w:val="both"/>
        <w:rPr>
          <w:rFonts w:ascii="Times New Roman" w:hAnsi="Times New Roman"/>
          <w:b/>
          <w:sz w:val="24"/>
          <w:szCs w:val="24"/>
          <w:lang w:eastAsia="en-US"/>
        </w:rPr>
      </w:pPr>
      <w:r w:rsidRPr="002424D2">
        <w:rPr>
          <w:rFonts w:ascii="Times New Roman" w:hAnsi="Times New Roman"/>
          <w:b/>
          <w:sz w:val="24"/>
          <w:szCs w:val="24"/>
          <w:lang w:eastAsia="en-US"/>
        </w:rPr>
        <w:t>М.П.</w:t>
      </w:r>
    </w:p>
    <w:p w:rsidR="007E48BD" w:rsidRDefault="007E48BD" w:rsidP="007E48BD">
      <w:pPr>
        <w:jc w:val="right"/>
        <w:rPr>
          <w:rFonts w:ascii="Times New Roman" w:hAnsi="Times New Roman"/>
          <w:sz w:val="24"/>
          <w:szCs w:val="24"/>
        </w:rPr>
      </w:pPr>
    </w:p>
    <w:p w:rsidR="007E48BD" w:rsidRDefault="007E48BD" w:rsidP="007E48BD">
      <w:pPr>
        <w:spacing w:after="0" w:line="240" w:lineRule="auto"/>
        <w:ind w:firstLine="708"/>
        <w:jc w:val="right"/>
        <w:rPr>
          <w:rFonts w:ascii="Times New Roman" w:eastAsia="Calibri" w:hAnsi="Times New Roman"/>
          <w:sz w:val="24"/>
          <w:szCs w:val="24"/>
          <w:lang w:eastAsia="en-US"/>
        </w:rPr>
      </w:pPr>
    </w:p>
    <w:p w:rsidR="007E48BD" w:rsidRDefault="007E48BD" w:rsidP="007E48BD">
      <w:pPr>
        <w:spacing w:after="0" w:line="240" w:lineRule="auto"/>
        <w:ind w:firstLine="708"/>
        <w:jc w:val="right"/>
        <w:rPr>
          <w:rFonts w:ascii="Times New Roman" w:eastAsia="Calibri" w:hAnsi="Times New Roman"/>
          <w:sz w:val="24"/>
          <w:szCs w:val="24"/>
          <w:lang w:eastAsia="en-US"/>
        </w:rPr>
      </w:pPr>
    </w:p>
    <w:p w:rsidR="007E48BD" w:rsidRDefault="007E48BD" w:rsidP="007E48BD">
      <w:pPr>
        <w:spacing w:after="0" w:line="240" w:lineRule="auto"/>
        <w:ind w:firstLine="708"/>
        <w:jc w:val="right"/>
        <w:rPr>
          <w:rFonts w:ascii="Times New Roman" w:eastAsia="Calibri" w:hAnsi="Times New Roman"/>
          <w:sz w:val="24"/>
          <w:szCs w:val="24"/>
          <w:lang w:eastAsia="en-US"/>
        </w:rPr>
      </w:pPr>
    </w:p>
    <w:p w:rsidR="007E48BD" w:rsidRDefault="007E48BD" w:rsidP="007E48BD">
      <w:pPr>
        <w:spacing w:after="0" w:line="240" w:lineRule="auto"/>
        <w:ind w:firstLine="708"/>
        <w:jc w:val="right"/>
        <w:rPr>
          <w:rFonts w:ascii="Times New Roman" w:eastAsia="Calibri" w:hAnsi="Times New Roman"/>
          <w:sz w:val="24"/>
          <w:szCs w:val="24"/>
          <w:lang w:eastAsia="en-US"/>
        </w:rPr>
      </w:pPr>
    </w:p>
    <w:p w:rsidR="007E48BD" w:rsidRPr="007E48BD" w:rsidRDefault="007E48BD" w:rsidP="007E48BD">
      <w:pPr>
        <w:spacing w:after="0" w:line="240" w:lineRule="auto"/>
        <w:ind w:firstLine="708"/>
        <w:jc w:val="right"/>
        <w:rPr>
          <w:rFonts w:ascii="Times New Roman" w:eastAsia="Calibri" w:hAnsi="Times New Roman"/>
          <w:sz w:val="24"/>
          <w:szCs w:val="24"/>
          <w:lang w:eastAsia="en-US"/>
        </w:rPr>
      </w:pPr>
      <w:r w:rsidRPr="007E48BD">
        <w:rPr>
          <w:rFonts w:ascii="Times New Roman" w:eastAsia="Calibri" w:hAnsi="Times New Roman"/>
          <w:sz w:val="24"/>
          <w:szCs w:val="24"/>
          <w:lang w:eastAsia="en-US"/>
        </w:rPr>
        <w:t>Приложение 6</w:t>
      </w:r>
    </w:p>
    <w:p w:rsidR="007E48BD" w:rsidRPr="007E48BD" w:rsidRDefault="007E48BD" w:rsidP="007E48BD">
      <w:pPr>
        <w:keepNext/>
        <w:widowControl w:val="0"/>
        <w:shd w:val="clear" w:color="auto" w:fill="FFFFFF"/>
        <w:autoSpaceDE w:val="0"/>
        <w:autoSpaceDN w:val="0"/>
        <w:adjustRightInd w:val="0"/>
        <w:spacing w:after="60" w:line="240" w:lineRule="auto"/>
        <w:ind w:left="1429"/>
        <w:outlineLvl w:val="2"/>
        <w:rPr>
          <w:rFonts w:ascii="Times New Roman" w:hAnsi="Times New Roman"/>
          <w:b/>
          <w:bCs/>
          <w:color w:val="000000"/>
          <w:sz w:val="24"/>
          <w:szCs w:val="24"/>
        </w:rPr>
      </w:pPr>
    </w:p>
    <w:p w:rsidR="007E48BD" w:rsidRPr="007E48BD" w:rsidRDefault="007E48BD" w:rsidP="007E48BD">
      <w:pPr>
        <w:keepNext/>
        <w:widowControl w:val="0"/>
        <w:shd w:val="clear" w:color="auto" w:fill="FFFFFF"/>
        <w:autoSpaceDE w:val="0"/>
        <w:autoSpaceDN w:val="0"/>
        <w:adjustRightInd w:val="0"/>
        <w:spacing w:after="60" w:line="240" w:lineRule="auto"/>
        <w:ind w:left="720" w:hanging="720"/>
        <w:jc w:val="center"/>
        <w:outlineLvl w:val="2"/>
        <w:rPr>
          <w:rFonts w:ascii="Times New Roman" w:hAnsi="Times New Roman"/>
          <w:b/>
          <w:bCs/>
          <w:color w:val="000000"/>
          <w:sz w:val="24"/>
          <w:szCs w:val="24"/>
        </w:rPr>
      </w:pPr>
      <w:r w:rsidRPr="007E48BD">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7E48BD" w:rsidRPr="007E48BD" w:rsidRDefault="007E48BD" w:rsidP="007E48BD">
      <w:pPr>
        <w:shd w:val="clear" w:color="auto" w:fill="FFFFFF"/>
        <w:spacing w:after="0" w:line="240" w:lineRule="auto"/>
        <w:ind w:firstLine="709"/>
        <w:jc w:val="center"/>
        <w:rPr>
          <w:rFonts w:ascii="Times New Roman" w:hAnsi="Times New Roman"/>
          <w:color w:val="000000"/>
          <w:sz w:val="24"/>
          <w:szCs w:val="24"/>
        </w:rPr>
      </w:pPr>
      <w:r w:rsidRPr="007E48BD">
        <w:rPr>
          <w:rFonts w:ascii="Times New Roman" w:hAnsi="Times New Roman"/>
          <w:color w:val="000000"/>
          <w:sz w:val="24"/>
          <w:szCs w:val="24"/>
        </w:rPr>
        <w:t>г.Омск</w:t>
      </w:r>
      <w:r w:rsidRPr="007E48BD">
        <w:rPr>
          <w:rFonts w:ascii="Times New Roman" w:hAnsi="Times New Roman"/>
          <w:color w:val="000000"/>
          <w:sz w:val="24"/>
          <w:szCs w:val="24"/>
        </w:rPr>
        <w:tab/>
      </w:r>
      <w:r w:rsidRPr="007E48BD">
        <w:rPr>
          <w:rFonts w:ascii="Times New Roman" w:hAnsi="Times New Roman"/>
          <w:color w:val="000000"/>
          <w:sz w:val="24"/>
          <w:szCs w:val="24"/>
        </w:rPr>
        <w:tab/>
      </w:r>
      <w:r w:rsidRPr="007E48BD">
        <w:rPr>
          <w:rFonts w:ascii="Times New Roman" w:hAnsi="Times New Roman"/>
          <w:color w:val="000000"/>
          <w:sz w:val="24"/>
          <w:szCs w:val="24"/>
        </w:rPr>
        <w:tab/>
      </w:r>
      <w:r w:rsidRPr="007E48BD">
        <w:rPr>
          <w:rFonts w:ascii="Times New Roman" w:hAnsi="Times New Roman"/>
          <w:color w:val="000000"/>
          <w:sz w:val="24"/>
          <w:szCs w:val="24"/>
        </w:rPr>
        <w:tab/>
      </w:r>
      <w:r w:rsidRPr="007E48BD">
        <w:rPr>
          <w:rFonts w:ascii="Times New Roman" w:hAnsi="Times New Roman"/>
          <w:color w:val="000000"/>
          <w:sz w:val="24"/>
          <w:szCs w:val="24"/>
        </w:rPr>
        <w:tab/>
      </w:r>
      <w:r w:rsidRPr="007E48BD">
        <w:rPr>
          <w:rFonts w:ascii="Times New Roman" w:hAnsi="Times New Roman"/>
          <w:color w:val="000000"/>
          <w:sz w:val="24"/>
          <w:szCs w:val="24"/>
        </w:rPr>
        <w:tab/>
      </w:r>
      <w:r w:rsidRPr="007E48BD">
        <w:rPr>
          <w:rFonts w:ascii="Times New Roman" w:hAnsi="Times New Roman"/>
          <w:color w:val="000000"/>
          <w:sz w:val="24"/>
          <w:szCs w:val="24"/>
        </w:rPr>
        <w:tab/>
      </w:r>
      <w:r w:rsidRPr="007E48BD">
        <w:rPr>
          <w:rFonts w:ascii="Times New Roman" w:hAnsi="Times New Roman"/>
          <w:color w:val="000000"/>
          <w:sz w:val="24"/>
          <w:szCs w:val="24"/>
        </w:rPr>
        <w:tab/>
        <w:t>«___»_____________20___г.</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     </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sz w:val="24"/>
          <w:szCs w:val="24"/>
        </w:rPr>
        <w:t>Частное учреждение образовательная организация высшего образования «Омская гуманитарная академия»</w:t>
      </w:r>
      <w:r w:rsidRPr="007E48BD">
        <w:rPr>
          <w:rFonts w:ascii="Times New Roman" w:hAnsi="Times New Roman"/>
          <w:b/>
          <w:sz w:val="24"/>
          <w:szCs w:val="24"/>
        </w:rPr>
        <w:t xml:space="preserve">, </w:t>
      </w:r>
      <w:r w:rsidRPr="007E48BD">
        <w:rPr>
          <w:rFonts w:ascii="Times New Roman" w:hAnsi="Times New Roman"/>
          <w:color w:val="000000"/>
          <w:sz w:val="24"/>
          <w:szCs w:val="24"/>
        </w:rPr>
        <w:t>именуемое  в дальнейшем «Организация», в лице  Ректора,</w:t>
      </w:r>
      <w:r w:rsidRPr="007E48BD">
        <w:rPr>
          <w:rFonts w:ascii="Times New Roman" w:hAnsi="Times New Roman"/>
          <w:b/>
          <w:color w:val="000000"/>
          <w:sz w:val="24"/>
          <w:szCs w:val="24"/>
        </w:rPr>
        <w:t xml:space="preserve"> </w:t>
      </w:r>
      <w:r w:rsidRPr="007E48BD">
        <w:rPr>
          <w:rFonts w:ascii="Times New Roman" w:hAnsi="Times New Roman"/>
          <w:color w:val="000000"/>
          <w:sz w:val="24"/>
          <w:szCs w:val="24"/>
        </w:rPr>
        <w:t>действующего на основании Устава,</w:t>
      </w:r>
      <w:r w:rsidRPr="007E48BD">
        <w:rPr>
          <w:rFonts w:ascii="Times New Roman" w:hAnsi="Times New Roman"/>
          <w:b/>
          <w:color w:val="000000"/>
          <w:sz w:val="24"/>
          <w:szCs w:val="24"/>
        </w:rPr>
        <w:t xml:space="preserve"> </w:t>
      </w:r>
      <w:r w:rsidRPr="007E48BD">
        <w:rPr>
          <w:rFonts w:ascii="Times New Roman" w:hAnsi="Times New Roman"/>
          <w:color w:val="000000"/>
          <w:sz w:val="24"/>
          <w:szCs w:val="24"/>
        </w:rPr>
        <w:t>с одной стороны, и _____________________________________________________,</w:t>
      </w:r>
      <w:r w:rsidRPr="007E48BD">
        <w:rPr>
          <w:rFonts w:ascii="Times New Roman" w:hAnsi="Times New Roman"/>
          <w:b/>
          <w:color w:val="000000"/>
          <w:sz w:val="24"/>
          <w:szCs w:val="24"/>
        </w:rPr>
        <w:t xml:space="preserve"> </w:t>
      </w:r>
      <w:r w:rsidRPr="007E48BD">
        <w:rPr>
          <w:rFonts w:ascii="Times New Roman" w:hAnsi="Times New Roman"/>
          <w:color w:val="000000"/>
          <w:sz w:val="24"/>
          <w:szCs w:val="24"/>
        </w:rPr>
        <w:t>именуем_____ в дальнейшем    «Профильная   организация»,    в  лице___________________________, действующего на основании _______________________, с другой стороны, именуемые по отдельности «Сторона»,   а вместе   - «Стороны»,   заключили настоящий Договор о нижеследующем.</w:t>
      </w:r>
    </w:p>
    <w:p w:rsidR="007E48BD" w:rsidRPr="007E48BD" w:rsidRDefault="007E48BD" w:rsidP="007E48BD">
      <w:pPr>
        <w:keepNext/>
        <w:widowControl w:val="0"/>
        <w:shd w:val="clear" w:color="auto" w:fill="FFFFFF"/>
        <w:autoSpaceDE w:val="0"/>
        <w:autoSpaceDN w:val="0"/>
        <w:adjustRightInd w:val="0"/>
        <w:spacing w:after="60" w:line="240" w:lineRule="auto"/>
        <w:ind w:left="2136" w:firstLine="696"/>
        <w:outlineLvl w:val="2"/>
        <w:rPr>
          <w:rFonts w:ascii="Times New Roman" w:hAnsi="Times New Roman"/>
          <w:b/>
          <w:bCs/>
          <w:color w:val="000000"/>
          <w:sz w:val="24"/>
          <w:szCs w:val="24"/>
        </w:rPr>
      </w:pPr>
      <w:r w:rsidRPr="007E48BD">
        <w:rPr>
          <w:rFonts w:ascii="Times New Roman" w:hAnsi="Times New Roman"/>
          <w:b/>
          <w:bCs/>
          <w:color w:val="000000"/>
          <w:sz w:val="24"/>
          <w:szCs w:val="24"/>
        </w:rPr>
        <w:t xml:space="preserve">            1. Предмет Договора</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7E48BD" w:rsidRPr="007E48BD" w:rsidRDefault="007E48BD" w:rsidP="007E48BD">
      <w:pPr>
        <w:keepNext/>
        <w:widowControl w:val="0"/>
        <w:shd w:val="clear" w:color="auto" w:fill="FFFFFF"/>
        <w:autoSpaceDE w:val="0"/>
        <w:autoSpaceDN w:val="0"/>
        <w:adjustRightInd w:val="0"/>
        <w:spacing w:after="60" w:line="240" w:lineRule="auto"/>
        <w:ind w:left="2137" w:firstLine="695"/>
        <w:jc w:val="both"/>
        <w:outlineLvl w:val="2"/>
        <w:rPr>
          <w:rFonts w:ascii="Times New Roman" w:hAnsi="Times New Roman"/>
          <w:b/>
          <w:bCs/>
          <w:color w:val="000000"/>
          <w:sz w:val="24"/>
          <w:szCs w:val="24"/>
        </w:rPr>
      </w:pPr>
      <w:r w:rsidRPr="007E48BD">
        <w:rPr>
          <w:rFonts w:ascii="Times New Roman" w:hAnsi="Times New Roman"/>
          <w:b/>
          <w:bCs/>
          <w:color w:val="000000"/>
          <w:sz w:val="24"/>
          <w:szCs w:val="24"/>
        </w:rPr>
        <w:t xml:space="preserve">          2. Права и обязанности Сторон</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2.1. Организация обязана:</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2.1.2 назначить руководителя по практической подготовке от Организации, который:</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 xml:space="preserve">2.1.4 установить виды </w:t>
      </w:r>
      <w:r w:rsidR="00164B84">
        <w:rPr>
          <w:rFonts w:ascii="Times New Roman" w:hAnsi="Times New Roman"/>
          <w:color w:val="000000"/>
          <w:sz w:val="24"/>
          <w:szCs w:val="24"/>
        </w:rPr>
        <w:t xml:space="preserve">производственн </w:t>
      </w:r>
      <w:r w:rsidRPr="007E48BD">
        <w:rPr>
          <w:rFonts w:ascii="Times New Roman" w:hAnsi="Times New Roman"/>
          <w:color w:val="000000"/>
          <w:sz w:val="24"/>
          <w:szCs w:val="24"/>
        </w:rPr>
        <w:t>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2.1.6 _________________(иные обязанности Организации).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 Профильная организация обязана:</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2.2.3 при смене лица, указанного в </w:t>
      </w:r>
      <w:hyperlink r:id="rId27" w:anchor="20222" w:history="1">
        <w:r w:rsidRPr="007E48BD">
          <w:rPr>
            <w:rFonts w:ascii="Times New Roman" w:hAnsi="Times New Roman"/>
            <w:color w:val="000000"/>
            <w:sz w:val="24"/>
            <w:szCs w:val="24"/>
            <w:u w:val="single"/>
            <w:bdr w:val="none" w:sz="0" w:space="0" w:color="auto" w:frame="1"/>
          </w:rPr>
          <w:t>пункте  2.2.2</w:t>
        </w:r>
      </w:hyperlink>
      <w:r w:rsidRPr="007E48BD">
        <w:rPr>
          <w:rFonts w:ascii="Times New Roman" w:hAnsi="Times New Roman"/>
          <w:color w:val="000000"/>
          <w:sz w:val="24"/>
          <w:szCs w:val="24"/>
        </w:rPr>
        <w:t>, в 2-х дневный срок сообщить об этом Организации;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7E48BD" w:rsidRPr="007E48BD" w:rsidRDefault="007E48BD" w:rsidP="007E48BD">
      <w:pPr>
        <w:shd w:val="clear" w:color="auto" w:fill="FFFFFF"/>
        <w:spacing w:after="0" w:line="240" w:lineRule="auto"/>
        <w:jc w:val="both"/>
        <w:rPr>
          <w:rFonts w:ascii="Times New Roman" w:hAnsi="Times New Roman"/>
          <w:color w:val="000000"/>
          <w:sz w:val="24"/>
          <w:szCs w:val="24"/>
        </w:rPr>
      </w:pPr>
      <w:r w:rsidRPr="007E48BD">
        <w:rPr>
          <w:rFonts w:ascii="Times New Roman" w:hAnsi="Times New Roman"/>
          <w:color w:val="000000"/>
          <w:sz w:val="24"/>
          <w:szCs w:val="24"/>
        </w:rPr>
        <w:t>(указываются иные локальные нормативные акты Профильной организации __________________________________________________;)</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2.2.10 _____________(иные обязанности Профильной организации).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2.3. Организация имеет право:</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2.3.3 __________________(иные права Организации).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2.4. Профильная организация имеет право:</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2.4.3 ___________(иные права Профильной организации).</w:t>
      </w:r>
    </w:p>
    <w:p w:rsidR="007E48BD" w:rsidRPr="007E48BD" w:rsidRDefault="007E48BD" w:rsidP="007E48BD">
      <w:pPr>
        <w:keepNext/>
        <w:widowControl w:val="0"/>
        <w:shd w:val="clear" w:color="auto" w:fill="FFFFFF"/>
        <w:autoSpaceDE w:val="0"/>
        <w:autoSpaceDN w:val="0"/>
        <w:adjustRightInd w:val="0"/>
        <w:spacing w:after="60" w:line="240" w:lineRule="auto"/>
        <w:ind w:left="1429"/>
        <w:outlineLvl w:val="2"/>
        <w:rPr>
          <w:rFonts w:ascii="Times New Roman" w:hAnsi="Times New Roman"/>
          <w:b/>
          <w:bCs/>
          <w:color w:val="000000"/>
          <w:sz w:val="24"/>
          <w:szCs w:val="24"/>
        </w:rPr>
      </w:pPr>
      <w:r w:rsidRPr="007E48BD">
        <w:rPr>
          <w:rFonts w:ascii="Times New Roman" w:hAnsi="Times New Roman"/>
          <w:b/>
          <w:bCs/>
          <w:color w:val="000000"/>
          <w:sz w:val="24"/>
          <w:szCs w:val="24"/>
        </w:rPr>
        <w:t>3. Срок действия договора</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7E48BD" w:rsidRPr="007E48BD" w:rsidRDefault="007E48BD" w:rsidP="007E48BD">
      <w:pPr>
        <w:keepNext/>
        <w:widowControl w:val="0"/>
        <w:shd w:val="clear" w:color="auto" w:fill="FFFFFF"/>
        <w:autoSpaceDE w:val="0"/>
        <w:autoSpaceDN w:val="0"/>
        <w:adjustRightInd w:val="0"/>
        <w:spacing w:after="60" w:line="240" w:lineRule="auto"/>
        <w:ind w:left="1429"/>
        <w:jc w:val="center"/>
        <w:outlineLvl w:val="2"/>
        <w:rPr>
          <w:rFonts w:ascii="Times New Roman" w:hAnsi="Times New Roman"/>
          <w:b/>
          <w:bCs/>
          <w:color w:val="000000"/>
          <w:sz w:val="24"/>
          <w:szCs w:val="24"/>
        </w:rPr>
      </w:pPr>
      <w:r w:rsidRPr="007E48BD">
        <w:rPr>
          <w:rFonts w:ascii="Times New Roman" w:hAnsi="Times New Roman"/>
          <w:b/>
          <w:bCs/>
          <w:color w:val="000000"/>
          <w:sz w:val="24"/>
          <w:szCs w:val="24"/>
        </w:rPr>
        <w:t>4. Заключительные положения</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7E48BD" w:rsidRPr="007E48BD" w:rsidRDefault="007E48BD" w:rsidP="007E48BD">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7E48BD" w:rsidRPr="007E48BD" w:rsidRDefault="007E48BD" w:rsidP="007E48BD">
      <w:pPr>
        <w:tabs>
          <w:tab w:val="left" w:pos="2195"/>
        </w:tabs>
        <w:spacing w:after="0" w:line="240" w:lineRule="auto"/>
        <w:jc w:val="both"/>
        <w:rPr>
          <w:rFonts w:ascii="Times New Roman" w:eastAsia="Calibri" w:hAnsi="Times New Roman"/>
          <w:sz w:val="24"/>
          <w:szCs w:val="24"/>
          <w:lang w:eastAsia="en-US"/>
        </w:rPr>
      </w:pPr>
      <w:r w:rsidRPr="007E48BD">
        <w:rPr>
          <w:rFonts w:ascii="Times New Roman" w:eastAsia="Calibri" w:hAnsi="Times New Roman"/>
          <w:b/>
          <w:bCs/>
          <w:w w:val="105"/>
          <w:sz w:val="24"/>
          <w:szCs w:val="24"/>
          <w:lang w:eastAsia="en-US"/>
        </w:rPr>
        <w:tab/>
      </w:r>
      <w:r w:rsidRPr="007E48BD">
        <w:rPr>
          <w:rFonts w:ascii="Times New Roman" w:eastAsia="Calibri" w:hAnsi="Times New Roman"/>
          <w:b/>
          <w:bCs/>
          <w:w w:val="105"/>
          <w:sz w:val="24"/>
          <w:szCs w:val="24"/>
          <w:lang w:eastAsia="en-US"/>
        </w:rPr>
        <w:tab/>
        <w:t>5 Адреса, реквизиты и подписи Сторон</w:t>
      </w:r>
    </w:p>
    <w:p w:rsidR="007E48BD" w:rsidRPr="007E48BD" w:rsidRDefault="007E48BD" w:rsidP="007E48BD">
      <w:pPr>
        <w:tabs>
          <w:tab w:val="left" w:pos="2195"/>
        </w:tabs>
        <w:spacing w:after="0" w:line="240" w:lineRule="auto"/>
        <w:ind w:firstLine="709"/>
        <w:contextualSpacing/>
        <w:jc w:val="both"/>
        <w:rPr>
          <w:rFonts w:ascii="Times New Roman" w:eastAsia="Calibri" w:hAnsi="Times New Roman"/>
          <w:sz w:val="24"/>
          <w:szCs w:val="24"/>
          <w:lang w:eastAsia="en-US"/>
        </w:rPr>
      </w:pPr>
    </w:p>
    <w:tbl>
      <w:tblPr>
        <w:tblW w:w="0" w:type="auto"/>
        <w:tblLook w:val="04A0" w:firstRow="1" w:lastRow="0" w:firstColumn="1" w:lastColumn="0" w:noHBand="0" w:noVBand="1"/>
      </w:tblPr>
      <w:tblGrid>
        <w:gridCol w:w="4041"/>
        <w:gridCol w:w="5530"/>
      </w:tblGrid>
      <w:tr w:rsidR="007E48BD" w:rsidRPr="007E48BD" w:rsidTr="007E48BD">
        <w:tc>
          <w:tcPr>
            <w:tcW w:w="4041" w:type="dxa"/>
            <w:shd w:val="clear" w:color="auto" w:fill="auto"/>
          </w:tcPr>
          <w:p w:rsidR="007E48BD" w:rsidRPr="007E48BD" w:rsidRDefault="007E48BD" w:rsidP="007E48BD">
            <w:pPr>
              <w:tabs>
                <w:tab w:val="left" w:pos="2195"/>
              </w:tabs>
              <w:spacing w:after="0" w:line="240" w:lineRule="auto"/>
              <w:ind w:firstLine="709"/>
              <w:jc w:val="both"/>
              <w:rPr>
                <w:rFonts w:ascii="Times New Roman" w:eastAsia="Calibri" w:hAnsi="Times New Roman"/>
                <w:b/>
                <w:sz w:val="24"/>
                <w:szCs w:val="24"/>
                <w:lang w:eastAsia="en-US"/>
              </w:rPr>
            </w:pPr>
            <w:r w:rsidRPr="007E48BD">
              <w:rPr>
                <w:rFonts w:ascii="Times New Roman" w:eastAsia="Calibri" w:hAnsi="Times New Roman"/>
                <w:b/>
                <w:bCs/>
                <w:w w:val="105"/>
                <w:sz w:val="24"/>
                <w:szCs w:val="24"/>
                <w:lang w:eastAsia="en-US"/>
              </w:rPr>
              <w:t>Профильная</w:t>
            </w:r>
            <w:r w:rsidRPr="007E48BD">
              <w:rPr>
                <w:rFonts w:ascii="Times New Roman" w:eastAsia="Calibri" w:hAnsi="Times New Roman"/>
                <w:b/>
                <w:bCs/>
                <w:spacing w:val="-12"/>
                <w:w w:val="105"/>
                <w:sz w:val="24"/>
                <w:szCs w:val="24"/>
                <w:lang w:eastAsia="en-US"/>
              </w:rPr>
              <w:t xml:space="preserve"> </w:t>
            </w:r>
            <w:r w:rsidRPr="007E48BD">
              <w:rPr>
                <w:rFonts w:ascii="Times New Roman" w:eastAsia="Calibri" w:hAnsi="Times New Roman"/>
                <w:b/>
                <w:bCs/>
                <w:w w:val="105"/>
                <w:sz w:val="24"/>
                <w:szCs w:val="24"/>
                <w:lang w:eastAsia="en-US"/>
              </w:rPr>
              <w:t>организация:</w:t>
            </w:r>
          </w:p>
          <w:p w:rsidR="007E48BD" w:rsidRPr="007E48BD" w:rsidRDefault="007E48BD" w:rsidP="007E48BD">
            <w:pPr>
              <w:tabs>
                <w:tab w:val="left" w:pos="2195"/>
              </w:tabs>
              <w:spacing w:after="0" w:line="240" w:lineRule="auto"/>
              <w:ind w:firstLine="709"/>
              <w:jc w:val="both"/>
              <w:rPr>
                <w:rFonts w:ascii="Times New Roman" w:eastAsia="Calibri" w:hAnsi="Times New Roman"/>
                <w:b/>
                <w:sz w:val="24"/>
                <w:szCs w:val="24"/>
                <w:lang w:eastAsia="en-US"/>
              </w:rPr>
            </w:pPr>
          </w:p>
        </w:tc>
        <w:tc>
          <w:tcPr>
            <w:tcW w:w="5530" w:type="dxa"/>
            <w:shd w:val="clear" w:color="auto" w:fill="auto"/>
          </w:tcPr>
          <w:p w:rsidR="007E48BD" w:rsidRPr="007E48BD" w:rsidRDefault="007E48BD" w:rsidP="007E48BD">
            <w:pPr>
              <w:tabs>
                <w:tab w:val="left" w:pos="2195"/>
              </w:tabs>
              <w:spacing w:after="0" w:line="240" w:lineRule="auto"/>
              <w:ind w:firstLine="709"/>
              <w:jc w:val="both"/>
              <w:rPr>
                <w:rFonts w:ascii="Times New Roman" w:eastAsia="Calibri" w:hAnsi="Times New Roman"/>
                <w:b/>
                <w:sz w:val="24"/>
                <w:szCs w:val="24"/>
                <w:lang w:eastAsia="en-US"/>
              </w:rPr>
            </w:pPr>
            <w:r w:rsidRPr="007E48BD">
              <w:rPr>
                <w:rFonts w:ascii="Times New Roman" w:eastAsia="Calibri" w:hAnsi="Times New Roman"/>
                <w:b/>
                <w:bCs/>
                <w:spacing w:val="-1"/>
                <w:sz w:val="24"/>
                <w:szCs w:val="24"/>
                <w:lang w:eastAsia="en-US"/>
              </w:rPr>
              <w:t>Организация:</w:t>
            </w:r>
          </w:p>
        </w:tc>
      </w:tr>
      <w:tr w:rsidR="007E48BD" w:rsidRPr="007E48BD" w:rsidTr="007E48BD">
        <w:tc>
          <w:tcPr>
            <w:tcW w:w="4041" w:type="dxa"/>
            <w:shd w:val="clear" w:color="auto" w:fill="auto"/>
          </w:tcPr>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lang w:eastAsia="en-US"/>
              </w:rPr>
            </w:pPr>
          </w:p>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lang w:eastAsia="en-US"/>
              </w:rPr>
            </w:pPr>
            <w:r w:rsidRPr="007E48BD">
              <w:rPr>
                <w:rFonts w:ascii="Times New Roman" w:eastAsia="Calibri" w:hAnsi="Times New Roman"/>
                <w:bCs/>
                <w:w w:val="105"/>
                <w:sz w:val="24"/>
                <w:szCs w:val="24"/>
                <w:lang w:eastAsia="en-US"/>
              </w:rPr>
              <w:t>________________________</w:t>
            </w:r>
          </w:p>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lang w:eastAsia="en-US"/>
              </w:rPr>
            </w:pPr>
            <w:r w:rsidRPr="007E48BD">
              <w:rPr>
                <w:rFonts w:ascii="Times New Roman" w:eastAsia="Calibri" w:hAnsi="Times New Roman"/>
                <w:bCs/>
                <w:w w:val="105"/>
                <w:sz w:val="24"/>
                <w:szCs w:val="24"/>
                <w:lang w:eastAsia="en-US"/>
              </w:rPr>
              <w:t>(полное наименование)</w:t>
            </w:r>
          </w:p>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lang w:eastAsia="en-US"/>
              </w:rPr>
            </w:pPr>
            <w:r w:rsidRPr="007E48BD">
              <w:rPr>
                <w:rFonts w:ascii="Times New Roman" w:eastAsia="Calibri" w:hAnsi="Times New Roman"/>
                <w:w w:val="115"/>
                <w:sz w:val="24"/>
                <w:szCs w:val="24"/>
                <w:lang w:eastAsia="en-US"/>
              </w:rPr>
              <w:t>Адрес:________________</w:t>
            </w:r>
          </w:p>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lang w:eastAsia="en-US"/>
              </w:rPr>
            </w:pPr>
            <w:r w:rsidRPr="007E48BD">
              <w:rPr>
                <w:rFonts w:ascii="Times New Roman" w:eastAsia="Calibri" w:hAnsi="Times New Roman"/>
                <w:bCs/>
                <w:w w:val="105"/>
                <w:sz w:val="24"/>
                <w:szCs w:val="24"/>
                <w:lang w:eastAsia="en-US"/>
              </w:rPr>
              <w:t>________________________</w:t>
            </w:r>
          </w:p>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lang w:eastAsia="en-US"/>
              </w:rPr>
            </w:pPr>
            <w:r w:rsidRPr="007E48BD">
              <w:rPr>
                <w:rFonts w:ascii="Times New Roman" w:eastAsia="Calibri" w:hAnsi="Times New Roman"/>
                <w:bCs/>
                <w:w w:val="105"/>
                <w:sz w:val="24"/>
                <w:szCs w:val="24"/>
                <w:lang w:eastAsia="en-US"/>
              </w:rPr>
              <w:t>(наименование должности, фамилия, имя, отчество (при наличии)</w:t>
            </w:r>
          </w:p>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lang w:eastAsia="en-US"/>
              </w:rPr>
            </w:pPr>
          </w:p>
          <w:p w:rsidR="007E48BD" w:rsidRPr="007E48BD" w:rsidRDefault="007E48BD" w:rsidP="007E48BD">
            <w:pPr>
              <w:tabs>
                <w:tab w:val="left" w:pos="2195"/>
              </w:tabs>
              <w:spacing w:after="0" w:line="240" w:lineRule="auto"/>
              <w:jc w:val="right"/>
              <w:rPr>
                <w:rFonts w:ascii="Times New Roman" w:eastAsia="Calibri" w:hAnsi="Times New Roman"/>
                <w:bCs/>
                <w:w w:val="105"/>
                <w:sz w:val="24"/>
                <w:szCs w:val="24"/>
                <w:lang w:eastAsia="en-US"/>
              </w:rPr>
            </w:pPr>
            <w:r w:rsidRPr="007E48BD">
              <w:rPr>
                <w:rFonts w:ascii="Times New Roman" w:eastAsia="Calibri" w:hAnsi="Times New Roman"/>
                <w:bCs/>
                <w:w w:val="105"/>
                <w:sz w:val="24"/>
                <w:szCs w:val="24"/>
                <w:lang w:eastAsia="en-US"/>
              </w:rPr>
              <w:t>М.П. (при наличии)</w:t>
            </w:r>
          </w:p>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lang w:eastAsia="en-US"/>
              </w:rPr>
            </w:pPr>
          </w:p>
        </w:tc>
        <w:tc>
          <w:tcPr>
            <w:tcW w:w="5530" w:type="dxa"/>
            <w:shd w:val="clear" w:color="auto" w:fill="auto"/>
          </w:tcPr>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lang w:eastAsia="en-US"/>
              </w:rPr>
            </w:pPr>
          </w:p>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u w:val="single"/>
                <w:lang w:eastAsia="en-US"/>
              </w:rPr>
            </w:pPr>
            <w:r w:rsidRPr="007E48BD">
              <w:rPr>
                <w:rFonts w:ascii="Times New Roman" w:eastAsia="Calibri" w:hAnsi="Times New Roman"/>
                <w:sz w:val="24"/>
                <w:szCs w:val="24"/>
                <w:lang w:eastAsia="en-US"/>
              </w:rPr>
              <w:t>Частное учреждение образовательная организация высшего образования «Омская гуманитарная академия»</w:t>
            </w:r>
            <w:r w:rsidRPr="007E48BD">
              <w:rPr>
                <w:rFonts w:ascii="Times New Roman" w:eastAsia="Calibri" w:hAnsi="Times New Roman"/>
                <w:sz w:val="24"/>
                <w:szCs w:val="24"/>
                <w:u w:val="single"/>
                <w:lang w:eastAsia="en-US"/>
              </w:rPr>
              <w:t>,</w:t>
            </w:r>
          </w:p>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lang w:eastAsia="en-US"/>
              </w:rPr>
            </w:pPr>
            <w:r w:rsidRPr="007E48BD">
              <w:rPr>
                <w:rFonts w:ascii="Times New Roman" w:eastAsia="Calibri" w:hAnsi="Times New Roman"/>
                <w:bCs/>
                <w:w w:val="105"/>
                <w:sz w:val="24"/>
                <w:szCs w:val="24"/>
                <w:lang w:eastAsia="en-US"/>
              </w:rPr>
              <w:t>(полное наименование)</w:t>
            </w:r>
          </w:p>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lang w:eastAsia="en-US"/>
              </w:rPr>
            </w:pPr>
            <w:r w:rsidRPr="007E48BD">
              <w:rPr>
                <w:rFonts w:ascii="Times New Roman" w:eastAsia="Calibri" w:hAnsi="Times New Roman"/>
                <w:w w:val="115"/>
                <w:sz w:val="24"/>
                <w:szCs w:val="24"/>
                <w:lang w:eastAsia="en-US"/>
              </w:rPr>
              <w:t>Адрес: 644105, г.Омск, ул. 4 Челюскинцев,2А</w:t>
            </w:r>
            <w:r w:rsidRPr="007E48BD">
              <w:rPr>
                <w:rFonts w:ascii="Times New Roman" w:eastAsia="Calibri" w:hAnsi="Times New Roman"/>
                <w:w w:val="115"/>
                <w:sz w:val="24"/>
                <w:szCs w:val="24"/>
                <w:u w:val="single"/>
                <w:lang w:eastAsia="en-US"/>
              </w:rPr>
              <w:t xml:space="preserve">,                </w:t>
            </w:r>
            <w:r w:rsidRPr="007E48BD">
              <w:rPr>
                <w:rFonts w:ascii="Times New Roman" w:eastAsia="Calibri" w:hAnsi="Times New Roman"/>
                <w:bCs/>
                <w:w w:val="105"/>
                <w:sz w:val="24"/>
                <w:szCs w:val="24"/>
                <w:lang w:eastAsia="en-US"/>
              </w:rPr>
              <w:t xml:space="preserve">                                                (наименование должности, фамилия, имя, отчество (при наличии)</w:t>
            </w:r>
          </w:p>
          <w:p w:rsidR="007E48BD" w:rsidRPr="007E48BD" w:rsidRDefault="007E48BD" w:rsidP="007E48BD">
            <w:pPr>
              <w:tabs>
                <w:tab w:val="left" w:pos="2195"/>
              </w:tabs>
              <w:spacing w:after="0" w:line="240" w:lineRule="auto"/>
              <w:ind w:firstLine="709"/>
              <w:jc w:val="both"/>
              <w:rPr>
                <w:rFonts w:ascii="Times New Roman" w:eastAsia="Calibri" w:hAnsi="Times New Roman"/>
                <w:bCs/>
                <w:w w:val="105"/>
                <w:sz w:val="24"/>
                <w:szCs w:val="24"/>
                <w:lang w:eastAsia="en-US"/>
              </w:rPr>
            </w:pPr>
          </w:p>
          <w:p w:rsidR="007E48BD" w:rsidRPr="007E48BD" w:rsidRDefault="007E48BD" w:rsidP="007E48BD">
            <w:pPr>
              <w:tabs>
                <w:tab w:val="left" w:pos="2195"/>
              </w:tabs>
              <w:spacing w:after="0" w:line="240" w:lineRule="auto"/>
              <w:ind w:firstLine="709"/>
              <w:jc w:val="right"/>
              <w:rPr>
                <w:rFonts w:ascii="Times New Roman" w:eastAsia="Calibri" w:hAnsi="Times New Roman"/>
                <w:bCs/>
                <w:w w:val="105"/>
                <w:sz w:val="24"/>
                <w:szCs w:val="24"/>
                <w:lang w:eastAsia="en-US"/>
              </w:rPr>
            </w:pPr>
            <w:r w:rsidRPr="007E48BD">
              <w:rPr>
                <w:rFonts w:ascii="Times New Roman" w:eastAsia="Calibri" w:hAnsi="Times New Roman"/>
                <w:bCs/>
                <w:w w:val="105"/>
                <w:sz w:val="24"/>
                <w:szCs w:val="24"/>
                <w:lang w:eastAsia="en-US"/>
              </w:rPr>
              <w:t>М.П. (при наличии)</w:t>
            </w:r>
          </w:p>
          <w:p w:rsidR="007E48BD" w:rsidRPr="007E48BD" w:rsidRDefault="007E48BD" w:rsidP="007E48BD">
            <w:pPr>
              <w:tabs>
                <w:tab w:val="left" w:pos="2195"/>
              </w:tabs>
              <w:spacing w:after="0" w:line="240" w:lineRule="auto"/>
              <w:ind w:firstLine="709"/>
              <w:jc w:val="both"/>
              <w:rPr>
                <w:rFonts w:ascii="Times New Roman" w:eastAsia="Calibri" w:hAnsi="Times New Roman"/>
                <w:bCs/>
                <w:spacing w:val="-1"/>
                <w:sz w:val="24"/>
                <w:szCs w:val="24"/>
                <w:lang w:eastAsia="en-US"/>
              </w:rPr>
            </w:pPr>
          </w:p>
        </w:tc>
      </w:tr>
      <w:tr w:rsidR="007E48BD" w:rsidRPr="007E48BD" w:rsidTr="007E48BD">
        <w:tc>
          <w:tcPr>
            <w:tcW w:w="4041" w:type="dxa"/>
            <w:shd w:val="clear" w:color="auto" w:fill="auto"/>
          </w:tcPr>
          <w:p w:rsidR="007E48BD" w:rsidRPr="007E48BD" w:rsidRDefault="007E48BD" w:rsidP="007E48BD">
            <w:pPr>
              <w:tabs>
                <w:tab w:val="left" w:pos="2195"/>
              </w:tabs>
              <w:spacing w:after="0" w:line="240" w:lineRule="auto"/>
              <w:ind w:firstLine="709"/>
              <w:rPr>
                <w:rFonts w:ascii="Times New Roman" w:eastAsia="Calibri" w:hAnsi="Times New Roman"/>
                <w:bCs/>
                <w:w w:val="105"/>
                <w:sz w:val="20"/>
                <w:szCs w:val="20"/>
                <w:lang w:eastAsia="en-US"/>
              </w:rPr>
            </w:pPr>
          </w:p>
        </w:tc>
        <w:tc>
          <w:tcPr>
            <w:tcW w:w="5530" w:type="dxa"/>
            <w:shd w:val="clear" w:color="auto" w:fill="auto"/>
          </w:tcPr>
          <w:p w:rsidR="007E48BD" w:rsidRPr="007E48BD" w:rsidRDefault="007E48BD" w:rsidP="007E48BD">
            <w:pPr>
              <w:tabs>
                <w:tab w:val="left" w:pos="2195"/>
              </w:tabs>
              <w:spacing w:after="0" w:line="240" w:lineRule="auto"/>
              <w:ind w:firstLine="709"/>
              <w:rPr>
                <w:rFonts w:ascii="Times New Roman" w:eastAsia="Calibri" w:hAnsi="Times New Roman"/>
                <w:bCs/>
                <w:w w:val="105"/>
                <w:sz w:val="20"/>
                <w:szCs w:val="20"/>
                <w:lang w:eastAsia="en-US"/>
              </w:rPr>
            </w:pPr>
          </w:p>
        </w:tc>
      </w:tr>
    </w:tbl>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7E48BD" w:rsidRDefault="007E48BD" w:rsidP="007E48BD">
      <w:pPr>
        <w:tabs>
          <w:tab w:val="left" w:pos="2195"/>
        </w:tabs>
        <w:spacing w:after="0" w:line="240" w:lineRule="auto"/>
        <w:ind w:firstLine="709"/>
        <w:rPr>
          <w:rFonts w:ascii="Times New Roman" w:eastAsia="Calibri" w:hAnsi="Times New Roman"/>
          <w:sz w:val="24"/>
          <w:szCs w:val="24"/>
          <w:lang w:eastAsia="en-US"/>
        </w:rPr>
      </w:pPr>
    </w:p>
    <w:p w:rsidR="00AD28C5" w:rsidRDefault="00AD28C5" w:rsidP="00AD28C5">
      <w:pPr>
        <w:tabs>
          <w:tab w:val="left" w:pos="2195"/>
        </w:tabs>
        <w:spacing w:after="0" w:line="240" w:lineRule="auto"/>
        <w:ind w:firstLine="709"/>
        <w:rPr>
          <w:rFonts w:ascii="Times New Roman" w:eastAsia="Calibri" w:hAnsi="Times New Roman"/>
          <w:sz w:val="24"/>
          <w:szCs w:val="24"/>
          <w:lang w:eastAsia="en-US"/>
        </w:rPr>
      </w:pPr>
    </w:p>
    <w:p w:rsidR="00AD28C5" w:rsidRPr="0097109E" w:rsidRDefault="00AD28C5" w:rsidP="00AD28C5">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AD28C5" w:rsidRPr="0097109E" w:rsidRDefault="00AD28C5" w:rsidP="00AD28C5">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AD28C5" w:rsidRPr="0097109E" w:rsidRDefault="00AD28C5" w:rsidP="00AD28C5">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AD28C5" w:rsidRPr="0097109E" w:rsidRDefault="00AD28C5" w:rsidP="00AD28C5">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AD28C5" w:rsidRPr="0097109E" w:rsidRDefault="00AD28C5" w:rsidP="00AD28C5">
      <w:pPr>
        <w:widowControl w:val="0"/>
        <w:autoSpaceDE w:val="0"/>
        <w:autoSpaceDN w:val="0"/>
        <w:adjustRightInd w:val="0"/>
        <w:spacing w:after="0" w:line="240" w:lineRule="auto"/>
        <w:jc w:val="right"/>
        <w:rPr>
          <w:rFonts w:ascii="Times New Roman" w:hAnsi="Times New Roman"/>
          <w:sz w:val="24"/>
          <w:szCs w:val="24"/>
        </w:rPr>
      </w:pPr>
    </w:p>
    <w:p w:rsidR="00AD28C5" w:rsidRPr="0097109E" w:rsidRDefault="00AD28C5" w:rsidP="00AD28C5">
      <w:pPr>
        <w:widowControl w:val="0"/>
        <w:autoSpaceDE w:val="0"/>
        <w:autoSpaceDN w:val="0"/>
        <w:adjustRightInd w:val="0"/>
        <w:spacing w:after="0" w:line="240" w:lineRule="auto"/>
        <w:rPr>
          <w:rFonts w:ascii="Times New Roman" w:hAnsi="Times New Roman"/>
          <w:sz w:val="24"/>
          <w:szCs w:val="24"/>
        </w:rPr>
      </w:pPr>
    </w:p>
    <w:p w:rsidR="00AD28C5" w:rsidRPr="0097109E" w:rsidRDefault="00AD28C5" w:rsidP="00AD28C5">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AD28C5" w:rsidRPr="0097109E" w:rsidRDefault="00AD28C5" w:rsidP="00AD28C5">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AD28C5" w:rsidRPr="00B928E9" w:rsidRDefault="00AD28C5" w:rsidP="00AD28C5">
      <w:pPr>
        <w:widowControl w:val="0"/>
        <w:numPr>
          <w:ilvl w:val="0"/>
          <w:numId w:val="25"/>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AD28C5" w:rsidRPr="0097109E" w:rsidTr="007B5F32">
        <w:tc>
          <w:tcPr>
            <w:tcW w:w="1554" w:type="dxa"/>
            <w:tcBorders>
              <w:top w:val="single" w:sz="4" w:space="0" w:color="000000"/>
              <w:left w:val="single" w:sz="4" w:space="0" w:color="000000"/>
              <w:bottom w:val="single" w:sz="4" w:space="0" w:color="000000"/>
              <w:right w:val="single" w:sz="4" w:space="0" w:color="000000"/>
            </w:tcBorders>
            <w:hideMark/>
          </w:tcPr>
          <w:p w:rsidR="00AD28C5" w:rsidRPr="0097109E" w:rsidRDefault="00AD28C5"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AD28C5" w:rsidRPr="0097109E" w:rsidRDefault="00AD28C5"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AD28C5" w:rsidRDefault="00AD28C5"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AD28C5" w:rsidRPr="00B928E9" w:rsidRDefault="00AD28C5" w:rsidP="007B5F32">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AD28C5" w:rsidRPr="0097109E" w:rsidRDefault="00AD28C5"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AD28C5" w:rsidRPr="0097109E" w:rsidRDefault="00AD28C5"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AD28C5" w:rsidRPr="00DC45DC" w:rsidTr="007B5F32">
        <w:tc>
          <w:tcPr>
            <w:tcW w:w="1554" w:type="dxa"/>
            <w:tcBorders>
              <w:top w:val="single" w:sz="4" w:space="0" w:color="000000"/>
              <w:left w:val="single" w:sz="4" w:space="0" w:color="000000"/>
              <w:bottom w:val="single" w:sz="4" w:space="0" w:color="000000"/>
              <w:right w:val="single" w:sz="4" w:space="0" w:color="000000"/>
            </w:tcBorders>
            <w:vAlign w:val="center"/>
          </w:tcPr>
          <w:p w:rsidR="00AD28C5" w:rsidRPr="00DC45DC" w:rsidRDefault="00AD28C5" w:rsidP="007B5F32">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44.03.01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AD28C5" w:rsidRPr="0009531E" w:rsidRDefault="00AD28C5" w:rsidP="007B5F32">
            <w:pPr>
              <w:jc w:val="both"/>
              <w:rPr>
                <w:rFonts w:ascii="Times New Roman" w:hAnsi="Times New Roman"/>
                <w:sz w:val="20"/>
                <w:szCs w:val="20"/>
              </w:rPr>
            </w:pPr>
            <w:r w:rsidRPr="0009531E">
              <w:rPr>
                <w:rFonts w:ascii="Times New Roman" w:hAnsi="Times New Roman"/>
                <w:sz w:val="20"/>
                <w:szCs w:val="20"/>
              </w:rPr>
              <w:t>«</w:t>
            </w:r>
            <w:r>
              <w:rPr>
                <w:rFonts w:ascii="Times New Roman" w:hAnsi="Times New Roman"/>
                <w:sz w:val="20"/>
                <w:szCs w:val="20"/>
              </w:rPr>
              <w:t>Русский язык</w:t>
            </w:r>
            <w:r w:rsidRPr="0009531E">
              <w:rPr>
                <w:rFonts w:ascii="Times New Roman" w:hAnsi="Times New Roman"/>
                <w:sz w:val="20"/>
                <w:szCs w:val="20"/>
              </w:rPr>
              <w:t xml:space="preserve">» </w:t>
            </w:r>
          </w:p>
          <w:p w:rsidR="00AD28C5" w:rsidRPr="00DC45DC" w:rsidRDefault="00AD28C5" w:rsidP="007B5F32">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AD28C5" w:rsidRPr="00AD28C5" w:rsidRDefault="00AD28C5" w:rsidP="00AD28C5">
            <w:pPr>
              <w:spacing w:after="0" w:line="240" w:lineRule="auto"/>
              <w:rPr>
                <w:rFonts w:ascii="Times New Roman" w:hAnsi="Times New Roman"/>
                <w:color w:val="FF0000"/>
                <w:sz w:val="20"/>
                <w:szCs w:val="20"/>
              </w:rPr>
            </w:pPr>
            <w:r w:rsidRPr="00AD28C5">
              <w:rPr>
                <w:rFonts w:ascii="Times New Roman" w:hAnsi="Times New Roman"/>
                <w:color w:val="FF0000"/>
                <w:sz w:val="20"/>
                <w:szCs w:val="20"/>
              </w:rPr>
              <w:t>1. Общее знакомство с организацией, на базе которой проводится практика.</w:t>
            </w:r>
          </w:p>
          <w:p w:rsidR="00AD28C5" w:rsidRPr="00AD28C5" w:rsidRDefault="00AD28C5" w:rsidP="00AD28C5">
            <w:pPr>
              <w:spacing w:after="0" w:line="240" w:lineRule="auto"/>
              <w:rPr>
                <w:rFonts w:ascii="Times New Roman" w:hAnsi="Times New Roman"/>
                <w:color w:val="FF0000"/>
                <w:sz w:val="20"/>
                <w:szCs w:val="20"/>
              </w:rPr>
            </w:pPr>
            <w:r w:rsidRPr="00AD28C5">
              <w:rPr>
                <w:rFonts w:ascii="Times New Roman" w:hAnsi="Times New Roman"/>
                <w:color w:val="FF0000"/>
                <w:sz w:val="20"/>
                <w:szCs w:val="20"/>
              </w:rPr>
              <w:t>2 . Оценка санитарно-гигиенического состояния школы.</w:t>
            </w:r>
          </w:p>
          <w:p w:rsidR="00AD28C5" w:rsidRPr="00AD28C5" w:rsidRDefault="00AD28C5" w:rsidP="00AD28C5">
            <w:pPr>
              <w:spacing w:after="0" w:line="240" w:lineRule="auto"/>
              <w:rPr>
                <w:rFonts w:ascii="Times New Roman" w:hAnsi="Times New Roman"/>
                <w:color w:val="FF0000"/>
                <w:sz w:val="20"/>
                <w:szCs w:val="20"/>
              </w:rPr>
            </w:pPr>
            <w:r w:rsidRPr="00AD28C5">
              <w:rPr>
                <w:rFonts w:ascii="Times New Roman" w:hAnsi="Times New Roman"/>
                <w:color w:val="FF0000"/>
                <w:sz w:val="20"/>
                <w:szCs w:val="20"/>
              </w:rPr>
              <w:t xml:space="preserve">3. Физиолого-гигиеническая оценка расписания уроков класса по дням и за неделю в целом. </w:t>
            </w:r>
          </w:p>
          <w:p w:rsidR="00AD28C5" w:rsidRPr="00AD28C5" w:rsidRDefault="00AD28C5" w:rsidP="00AD28C5">
            <w:pPr>
              <w:spacing w:after="0" w:line="240" w:lineRule="auto"/>
              <w:ind w:firstLine="708"/>
              <w:rPr>
                <w:rFonts w:ascii="Times New Roman" w:hAnsi="Times New Roman"/>
                <w:b/>
                <w:color w:val="FF0000"/>
                <w:sz w:val="20"/>
                <w:szCs w:val="20"/>
              </w:rPr>
            </w:pPr>
            <w:r w:rsidRPr="00AD28C5">
              <w:rPr>
                <w:rFonts w:ascii="Times New Roman" w:hAnsi="Times New Roman"/>
                <w:b/>
                <w:color w:val="FF0000"/>
                <w:sz w:val="20"/>
                <w:szCs w:val="20"/>
              </w:rPr>
              <w:t>Индивидуальное задание:</w:t>
            </w:r>
          </w:p>
          <w:p w:rsidR="00AD28C5" w:rsidRPr="00CA7ED0" w:rsidRDefault="00AD28C5" w:rsidP="00AD28C5">
            <w:pPr>
              <w:spacing w:after="0" w:line="240" w:lineRule="auto"/>
              <w:rPr>
                <w:rFonts w:ascii="Times New Roman" w:hAnsi="Times New Roman"/>
                <w:sz w:val="24"/>
                <w:szCs w:val="24"/>
              </w:rPr>
            </w:pPr>
            <w:r w:rsidRPr="00AD28C5">
              <w:rPr>
                <w:rFonts w:ascii="Times New Roman" w:hAnsi="Times New Roman"/>
                <w:color w:val="FF0000"/>
                <w:sz w:val="20"/>
                <w:szCs w:val="20"/>
              </w:rPr>
              <w:t>1. Оценить с физиологических и гигиенических позиций построение и проведение уроков русского языка (по плану, содержащемуся в Методических указаниях).</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AD28C5" w:rsidRPr="00B928E9" w:rsidRDefault="00AD28C5" w:rsidP="007B5F3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AD28C5" w:rsidRPr="00B928E9" w:rsidRDefault="00AD28C5" w:rsidP="007B5F3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AD28C5" w:rsidRPr="00DC45DC" w:rsidRDefault="00AD28C5" w:rsidP="00AD28C5">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AD28C5" w:rsidRPr="0097109E" w:rsidRDefault="00AD28C5" w:rsidP="00AD28C5">
      <w:pPr>
        <w:widowControl w:val="0"/>
        <w:autoSpaceDE w:val="0"/>
        <w:autoSpaceDN w:val="0"/>
        <w:adjustRightInd w:val="0"/>
        <w:spacing w:after="0" w:line="240" w:lineRule="auto"/>
        <w:ind w:firstLine="4536"/>
        <w:rPr>
          <w:rFonts w:ascii="Times New Roman" w:hAnsi="Times New Roman"/>
          <w:sz w:val="24"/>
          <w:szCs w:val="24"/>
        </w:rPr>
      </w:pPr>
    </w:p>
    <w:p w:rsidR="00AD28C5" w:rsidRPr="0097109E" w:rsidRDefault="00AD28C5" w:rsidP="00AD28C5">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AD28C5" w:rsidRPr="0097109E" w:rsidRDefault="00AD28C5" w:rsidP="00AD28C5">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AD28C5" w:rsidRPr="0097109E" w:rsidRDefault="00AD28C5" w:rsidP="00AD28C5">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AD28C5" w:rsidRPr="0097109E" w:rsidRDefault="00AD28C5" w:rsidP="00AD28C5">
      <w:pPr>
        <w:widowControl w:val="0"/>
        <w:autoSpaceDE w:val="0"/>
        <w:autoSpaceDN w:val="0"/>
        <w:adjustRightInd w:val="0"/>
        <w:spacing w:after="0" w:line="240" w:lineRule="auto"/>
        <w:rPr>
          <w:rFonts w:ascii="Times New Roman" w:hAnsi="Times New Roman"/>
          <w:sz w:val="24"/>
          <w:szCs w:val="24"/>
        </w:rPr>
      </w:pPr>
    </w:p>
    <w:p w:rsidR="00AD28C5" w:rsidRPr="0097109E" w:rsidRDefault="00AD28C5" w:rsidP="00AD28C5">
      <w:pPr>
        <w:widowControl w:val="0"/>
        <w:autoSpaceDE w:val="0"/>
        <w:autoSpaceDN w:val="0"/>
        <w:adjustRightInd w:val="0"/>
        <w:spacing w:after="0" w:line="240" w:lineRule="auto"/>
        <w:rPr>
          <w:rFonts w:ascii="Times New Roman" w:hAnsi="Times New Roman"/>
          <w:sz w:val="24"/>
          <w:szCs w:val="24"/>
        </w:rPr>
      </w:pPr>
    </w:p>
    <w:p w:rsidR="00AD28C5" w:rsidRPr="0097109E" w:rsidRDefault="00AD28C5" w:rsidP="00AD28C5">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AD28C5" w:rsidRPr="0097109E" w:rsidRDefault="00AD28C5" w:rsidP="00AD28C5">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AD28C5" w:rsidRPr="0097109E" w:rsidTr="007B5F32">
        <w:tc>
          <w:tcPr>
            <w:tcW w:w="1479" w:type="pct"/>
            <w:tcBorders>
              <w:top w:val="single" w:sz="4" w:space="0" w:color="000000"/>
              <w:left w:val="single" w:sz="4" w:space="0" w:color="000000"/>
              <w:bottom w:val="single" w:sz="4" w:space="0" w:color="000000"/>
              <w:right w:val="single" w:sz="4" w:space="0" w:color="000000"/>
            </w:tcBorders>
            <w:hideMark/>
          </w:tcPr>
          <w:p w:rsidR="00AD28C5" w:rsidRPr="0097109E" w:rsidRDefault="00AD28C5"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AD28C5" w:rsidRPr="0097109E" w:rsidRDefault="00AD28C5"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AD28C5" w:rsidRPr="0097109E" w:rsidRDefault="00AD28C5"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AD28C5" w:rsidRPr="0097109E" w:rsidRDefault="00AD28C5"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AD28C5" w:rsidRPr="0097109E" w:rsidTr="007B5F32">
        <w:tc>
          <w:tcPr>
            <w:tcW w:w="1479" w:type="pct"/>
            <w:tcBorders>
              <w:top w:val="single" w:sz="4" w:space="0" w:color="000000"/>
              <w:left w:val="single" w:sz="4" w:space="0" w:color="000000"/>
              <w:bottom w:val="single" w:sz="4" w:space="0" w:color="000000"/>
              <w:right w:val="single" w:sz="4" w:space="0" w:color="000000"/>
            </w:tcBorders>
            <w:hideMark/>
          </w:tcPr>
          <w:p w:rsidR="00AD28C5" w:rsidRPr="0097109E" w:rsidRDefault="00AD28C5"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AD28C5" w:rsidRPr="00B928E9" w:rsidRDefault="00AD28C5" w:rsidP="007B5F32">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AD28C5" w:rsidRPr="0097109E" w:rsidRDefault="00AD28C5" w:rsidP="007B5F32">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русского языка и литературы</w:t>
            </w:r>
          </w:p>
          <w:p w:rsidR="00AD28C5" w:rsidRPr="00B928E9" w:rsidRDefault="00AD28C5" w:rsidP="007B5F32">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AD28C5" w:rsidRPr="00B928E9" w:rsidRDefault="008C5A16" w:rsidP="007B5F32">
            <w:pPr>
              <w:widowControl w:val="0"/>
              <w:autoSpaceDE w:val="0"/>
              <w:autoSpaceDN w:val="0"/>
              <w:adjustRightInd w:val="0"/>
              <w:spacing w:after="0" w:line="240" w:lineRule="auto"/>
              <w:jc w:val="center"/>
              <w:rPr>
                <w:rFonts w:ascii="Times New Roman" w:hAnsi="Times New Roman"/>
                <w:color w:val="FF0000"/>
                <w:sz w:val="20"/>
                <w:szCs w:val="20"/>
              </w:rPr>
            </w:pPr>
            <w:hyperlink r:id="rId28" w:history="1"/>
            <w:r w:rsidR="00AD28C5" w:rsidRPr="0097109E">
              <w:rPr>
                <w:rFonts w:ascii="Times New Roman" w:hAnsi="Times New Roman"/>
                <w:sz w:val="20"/>
                <w:szCs w:val="20"/>
              </w:rPr>
              <w:t xml:space="preserve"> </w:t>
            </w:r>
            <w:r w:rsidR="00AD28C5" w:rsidRPr="00B928E9">
              <w:rPr>
                <w:rFonts w:ascii="Times New Roman" w:hAnsi="Times New Roman"/>
                <w:color w:val="FF0000"/>
                <w:sz w:val="20"/>
                <w:szCs w:val="20"/>
              </w:rPr>
              <w:t xml:space="preserve">644099, </w:t>
            </w:r>
            <w:r w:rsidR="00AD28C5" w:rsidRPr="00B928E9">
              <w:rPr>
                <w:rFonts w:ascii="Times New Roman" w:hAnsi="Times New Roman"/>
                <w:bCs/>
                <w:color w:val="FF0000"/>
                <w:sz w:val="20"/>
                <w:szCs w:val="20"/>
              </w:rPr>
              <w:t>Омская</w:t>
            </w:r>
            <w:r w:rsidR="00AD28C5" w:rsidRPr="00B928E9">
              <w:rPr>
                <w:rFonts w:ascii="Times New Roman" w:hAnsi="Times New Roman"/>
                <w:color w:val="FF0000"/>
                <w:sz w:val="20"/>
                <w:szCs w:val="20"/>
              </w:rPr>
              <w:t xml:space="preserve"> обл., г </w:t>
            </w:r>
            <w:r w:rsidR="00AD28C5" w:rsidRPr="00B928E9">
              <w:rPr>
                <w:rFonts w:ascii="Times New Roman" w:hAnsi="Times New Roman"/>
                <w:bCs/>
                <w:color w:val="FF0000"/>
                <w:sz w:val="20"/>
                <w:szCs w:val="20"/>
              </w:rPr>
              <w:t>Омск</w:t>
            </w:r>
            <w:r w:rsidR="00AD28C5"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AD28C5" w:rsidRPr="0097109E" w:rsidRDefault="00AD28C5" w:rsidP="007B5F3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AD28C5" w:rsidRPr="0097109E" w:rsidRDefault="00AD28C5"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AD28C5" w:rsidRPr="0097109E" w:rsidRDefault="00AD28C5" w:rsidP="007B5F32">
            <w:pPr>
              <w:widowControl w:val="0"/>
              <w:autoSpaceDE w:val="0"/>
              <w:autoSpaceDN w:val="0"/>
              <w:adjustRightInd w:val="0"/>
              <w:spacing w:after="0" w:line="240" w:lineRule="auto"/>
              <w:jc w:val="center"/>
              <w:rPr>
                <w:rFonts w:ascii="Times New Roman" w:hAnsi="Times New Roman"/>
                <w:sz w:val="20"/>
                <w:szCs w:val="20"/>
              </w:rPr>
            </w:pPr>
          </w:p>
          <w:p w:rsidR="00AD28C5" w:rsidRPr="0097109E" w:rsidRDefault="00AD28C5" w:rsidP="007B5F32">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AD28C5" w:rsidRPr="0097109E" w:rsidRDefault="00AD28C5" w:rsidP="007B5F32">
            <w:pPr>
              <w:widowControl w:val="0"/>
              <w:autoSpaceDE w:val="0"/>
              <w:autoSpaceDN w:val="0"/>
              <w:adjustRightInd w:val="0"/>
              <w:spacing w:after="0" w:line="240" w:lineRule="auto"/>
              <w:rPr>
                <w:rFonts w:ascii="Times New Roman" w:hAnsi="Times New Roman"/>
                <w:color w:val="FF0000"/>
                <w:sz w:val="20"/>
                <w:szCs w:val="20"/>
              </w:rPr>
            </w:pPr>
          </w:p>
          <w:p w:rsidR="00AD28C5" w:rsidRPr="0097109E" w:rsidRDefault="00AD28C5" w:rsidP="007B5F32">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AD28C5" w:rsidRDefault="00AD28C5" w:rsidP="00AD28C5">
      <w:pPr>
        <w:tabs>
          <w:tab w:val="left" w:pos="2195"/>
        </w:tabs>
        <w:spacing w:after="0" w:line="240" w:lineRule="auto"/>
        <w:rPr>
          <w:rFonts w:ascii="Times New Roman" w:eastAsia="Calibri" w:hAnsi="Times New Roman"/>
          <w:sz w:val="24"/>
          <w:szCs w:val="24"/>
          <w:lang w:eastAsia="en-US"/>
        </w:rPr>
      </w:pPr>
    </w:p>
    <w:p w:rsidR="00AD28C5" w:rsidRDefault="00AD28C5" w:rsidP="007E48BD">
      <w:pPr>
        <w:tabs>
          <w:tab w:val="left" w:pos="2195"/>
        </w:tabs>
        <w:spacing w:after="0" w:line="240" w:lineRule="auto"/>
        <w:ind w:firstLine="709"/>
        <w:rPr>
          <w:rFonts w:ascii="Times New Roman" w:eastAsia="Calibri" w:hAnsi="Times New Roman"/>
          <w:sz w:val="24"/>
          <w:szCs w:val="24"/>
          <w:lang w:eastAsia="en-US"/>
        </w:rPr>
      </w:pPr>
    </w:p>
    <w:p w:rsidR="004D4CA7" w:rsidRPr="00634281" w:rsidRDefault="004D4CA7" w:rsidP="00F028A5">
      <w:pPr>
        <w:pStyle w:val="213"/>
        <w:pageBreakBefore/>
        <w:ind w:firstLine="0"/>
        <w:jc w:val="right"/>
        <w:rPr>
          <w:bCs/>
          <w:sz w:val="24"/>
          <w:szCs w:val="24"/>
        </w:rPr>
      </w:pPr>
      <w:r w:rsidRPr="00634281">
        <w:rPr>
          <w:bCs/>
          <w:sz w:val="24"/>
          <w:szCs w:val="24"/>
        </w:rPr>
        <w:t xml:space="preserve">Приложение  </w:t>
      </w:r>
      <w:r w:rsidR="007E48BD">
        <w:rPr>
          <w:bCs/>
          <w:sz w:val="24"/>
          <w:szCs w:val="24"/>
        </w:rPr>
        <w:t>7</w:t>
      </w:r>
      <w:r w:rsidR="004276CC" w:rsidRPr="00634281">
        <w:rPr>
          <w:bCs/>
          <w:sz w:val="24"/>
          <w:szCs w:val="24"/>
        </w:rPr>
        <w:t>.1</w:t>
      </w:r>
    </w:p>
    <w:p w:rsidR="004D4CA7" w:rsidRPr="00634281" w:rsidRDefault="004D4CA7" w:rsidP="00F028A5">
      <w:pPr>
        <w:autoSpaceDE w:val="0"/>
        <w:autoSpaceDN w:val="0"/>
        <w:adjustRightInd w:val="0"/>
        <w:spacing w:after="0" w:line="240" w:lineRule="auto"/>
        <w:jc w:val="center"/>
        <w:rPr>
          <w:rFonts w:ascii="Times New Roman" w:hAnsi="Times New Roman"/>
          <w:bCs/>
          <w:sz w:val="24"/>
          <w:szCs w:val="24"/>
        </w:rPr>
      </w:pPr>
      <w:r w:rsidRPr="00634281">
        <w:rPr>
          <w:rFonts w:ascii="Times New Roman" w:hAnsi="Times New Roman"/>
          <w:bCs/>
          <w:sz w:val="24"/>
          <w:szCs w:val="24"/>
        </w:rPr>
        <w:t xml:space="preserve">Частное  учреждение образовательная организация </w:t>
      </w:r>
    </w:p>
    <w:p w:rsidR="004D4CA7" w:rsidRPr="00634281" w:rsidRDefault="004D4CA7" w:rsidP="00F028A5">
      <w:pPr>
        <w:autoSpaceDE w:val="0"/>
        <w:autoSpaceDN w:val="0"/>
        <w:adjustRightInd w:val="0"/>
        <w:spacing w:after="0" w:line="240" w:lineRule="auto"/>
        <w:jc w:val="center"/>
        <w:rPr>
          <w:rFonts w:ascii="Times New Roman" w:hAnsi="Times New Roman"/>
          <w:bCs/>
          <w:sz w:val="24"/>
          <w:szCs w:val="24"/>
        </w:rPr>
      </w:pPr>
      <w:r w:rsidRPr="00634281">
        <w:rPr>
          <w:rFonts w:ascii="Times New Roman" w:hAnsi="Times New Roman"/>
          <w:bCs/>
          <w:sz w:val="24"/>
          <w:szCs w:val="24"/>
        </w:rPr>
        <w:t>высшего образования «Омская гуманитарная академия»</w:t>
      </w:r>
    </w:p>
    <w:p w:rsidR="004D4CA7" w:rsidRPr="00634281"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634281" w:rsidRDefault="004D4CA7" w:rsidP="00F028A5">
      <w:pPr>
        <w:pStyle w:val="Default"/>
        <w:jc w:val="center"/>
        <w:rPr>
          <w:b/>
          <w:color w:val="auto"/>
        </w:rPr>
      </w:pPr>
      <w:r w:rsidRPr="00634281">
        <w:rPr>
          <w:b/>
          <w:color w:val="auto"/>
        </w:rPr>
        <w:t xml:space="preserve">СОВМЕСТНЫЙ  РАБОЧИЙ ГРАФИК (ПЛАН) </w:t>
      </w:r>
      <w:r w:rsidR="00AD28C5">
        <w:rPr>
          <w:rFonts w:eastAsia="Calibri"/>
          <w:b/>
        </w:rPr>
        <w:t>ПРАКТИЧЕСКОЙ ПОДГОТОВКИ</w:t>
      </w:r>
      <w:r w:rsidRPr="00634281">
        <w:rPr>
          <w:b/>
          <w:color w:val="auto"/>
        </w:rPr>
        <w:t xml:space="preserve"> </w:t>
      </w:r>
    </w:p>
    <w:p w:rsidR="004D4CA7" w:rsidRDefault="004D4CA7" w:rsidP="00F028A5">
      <w:pPr>
        <w:pStyle w:val="Default"/>
        <w:jc w:val="center"/>
        <w:rPr>
          <w:b/>
          <w:color w:val="auto"/>
        </w:rPr>
      </w:pPr>
      <w:r w:rsidRPr="00634281">
        <w:rPr>
          <w:b/>
          <w:color w:val="auto"/>
        </w:rPr>
        <w:t>ЧАСТЬ 1</w:t>
      </w:r>
    </w:p>
    <w:p w:rsidR="007E48BD" w:rsidRPr="00634281" w:rsidRDefault="007E48BD" w:rsidP="00F028A5">
      <w:pPr>
        <w:pStyle w:val="Default"/>
        <w:jc w:val="center"/>
        <w:rPr>
          <w:b/>
          <w:color w:val="auto"/>
        </w:rPr>
      </w:pPr>
    </w:p>
    <w:p w:rsidR="007E48BD" w:rsidRDefault="004D4CA7" w:rsidP="007E48BD">
      <w:pPr>
        <w:pStyle w:val="Default"/>
        <w:jc w:val="center"/>
        <w:rPr>
          <w:color w:val="auto"/>
        </w:rPr>
      </w:pPr>
      <w:r w:rsidRPr="00634281">
        <w:rPr>
          <w:color w:val="auto"/>
        </w:rPr>
        <w:t xml:space="preserve">__________________________________________________________________ </w:t>
      </w:r>
    </w:p>
    <w:p w:rsidR="004D4CA7" w:rsidRPr="007E48BD" w:rsidRDefault="004D4CA7" w:rsidP="007E48BD">
      <w:pPr>
        <w:pStyle w:val="Default"/>
        <w:jc w:val="center"/>
        <w:rPr>
          <w:color w:val="auto"/>
          <w:sz w:val="20"/>
          <w:szCs w:val="20"/>
        </w:rPr>
      </w:pPr>
      <w:r w:rsidRPr="007E48BD">
        <w:rPr>
          <w:color w:val="auto"/>
          <w:sz w:val="20"/>
          <w:szCs w:val="20"/>
        </w:rPr>
        <w:t xml:space="preserve">(Ф.И.О. обучающегося) </w:t>
      </w:r>
    </w:p>
    <w:p w:rsidR="004D4CA7" w:rsidRPr="00634281" w:rsidRDefault="004D4CA7" w:rsidP="007E48BD">
      <w:pPr>
        <w:spacing w:after="0"/>
        <w:jc w:val="both"/>
        <w:rPr>
          <w:rFonts w:ascii="Times New Roman" w:hAnsi="Times New Roman"/>
          <w:sz w:val="24"/>
          <w:szCs w:val="24"/>
        </w:rPr>
      </w:pPr>
      <w:r w:rsidRPr="00634281">
        <w:rPr>
          <w:rFonts w:ascii="Times New Roman" w:hAnsi="Times New Roman"/>
          <w:sz w:val="24"/>
          <w:szCs w:val="24"/>
        </w:rPr>
        <w:t xml:space="preserve">Бакалавриат по направлению подготовки 44.03.01 Педагогическое образование </w:t>
      </w:r>
    </w:p>
    <w:p w:rsidR="004D4CA7" w:rsidRPr="00634281" w:rsidRDefault="004D4CA7" w:rsidP="007E48BD">
      <w:pPr>
        <w:spacing w:after="0"/>
        <w:jc w:val="both"/>
        <w:rPr>
          <w:rFonts w:ascii="Times New Roman" w:hAnsi="Times New Roman"/>
          <w:sz w:val="24"/>
          <w:szCs w:val="24"/>
        </w:rPr>
      </w:pPr>
      <w:r w:rsidRPr="00634281">
        <w:rPr>
          <w:rFonts w:ascii="Times New Roman" w:hAnsi="Times New Roman"/>
          <w:sz w:val="24"/>
          <w:szCs w:val="24"/>
        </w:rPr>
        <w:t>Направленность (профиль) программы: Русский язык</w:t>
      </w:r>
    </w:p>
    <w:p w:rsidR="003D770E" w:rsidRPr="003D770E" w:rsidRDefault="003D770E" w:rsidP="003D770E">
      <w:pPr>
        <w:spacing w:after="0" w:line="240" w:lineRule="auto"/>
        <w:rPr>
          <w:rFonts w:ascii="Times New Roman" w:hAnsi="Times New Roman"/>
          <w:sz w:val="24"/>
          <w:szCs w:val="24"/>
        </w:rPr>
      </w:pPr>
      <w:r w:rsidRPr="003D770E">
        <w:rPr>
          <w:rFonts w:ascii="Times New Roman" w:hAnsi="Times New Roman"/>
          <w:sz w:val="24"/>
          <w:szCs w:val="24"/>
        </w:rPr>
        <w:t xml:space="preserve">Вид практики: </w:t>
      </w:r>
      <w:r>
        <w:rPr>
          <w:rFonts w:ascii="Times New Roman" w:hAnsi="Times New Roman"/>
          <w:sz w:val="24"/>
          <w:szCs w:val="24"/>
        </w:rPr>
        <w:t>п</w:t>
      </w:r>
      <w:r w:rsidRPr="003D770E">
        <w:rPr>
          <w:rFonts w:ascii="Times New Roman" w:hAnsi="Times New Roman"/>
          <w:sz w:val="24"/>
          <w:szCs w:val="24"/>
        </w:rPr>
        <w:t>роизводственная практика</w:t>
      </w:r>
    </w:p>
    <w:p w:rsidR="003D770E" w:rsidRPr="003D770E" w:rsidRDefault="003D770E" w:rsidP="003D770E">
      <w:pPr>
        <w:spacing w:after="0" w:line="240" w:lineRule="auto"/>
        <w:rPr>
          <w:rFonts w:ascii="Times New Roman" w:hAnsi="Times New Roman"/>
          <w:sz w:val="24"/>
          <w:szCs w:val="24"/>
        </w:rPr>
      </w:pPr>
      <w:r w:rsidRPr="003D770E">
        <w:rPr>
          <w:rFonts w:ascii="Times New Roman" w:hAnsi="Times New Roman"/>
          <w:sz w:val="24"/>
          <w:szCs w:val="24"/>
        </w:rPr>
        <w:t xml:space="preserve">Тип практики:  </w:t>
      </w:r>
      <w:r>
        <w:rPr>
          <w:rFonts w:ascii="Times New Roman" w:hAnsi="Times New Roman"/>
          <w:sz w:val="24"/>
          <w:szCs w:val="24"/>
        </w:rPr>
        <w:t>п</w:t>
      </w:r>
      <w:r w:rsidRPr="003D770E">
        <w:rPr>
          <w:rFonts w:ascii="Times New Roman" w:hAnsi="Times New Roman"/>
          <w:sz w:val="24"/>
          <w:szCs w:val="24"/>
        </w:rPr>
        <w:t>едагогическая практика (адаптационная)</w:t>
      </w:r>
    </w:p>
    <w:p w:rsidR="004D4CA7" w:rsidRPr="00634281" w:rsidRDefault="004D4CA7" w:rsidP="007E48BD">
      <w:pPr>
        <w:spacing w:after="0"/>
        <w:jc w:val="both"/>
        <w:rPr>
          <w:rFonts w:ascii="Times New Roman" w:hAnsi="Times New Roman"/>
          <w:sz w:val="24"/>
          <w:szCs w:val="24"/>
        </w:rPr>
      </w:pPr>
    </w:p>
    <w:p w:rsidR="004D4CA7" w:rsidRPr="00634281" w:rsidRDefault="004D4CA7" w:rsidP="007E48BD">
      <w:pPr>
        <w:pStyle w:val="Default"/>
        <w:spacing w:line="276" w:lineRule="auto"/>
        <w:rPr>
          <w:color w:val="auto"/>
        </w:rPr>
      </w:pPr>
      <w:r w:rsidRPr="00634281">
        <w:rPr>
          <w:color w:val="auto"/>
        </w:rPr>
        <w:t>Руководитель практики от ОмГА _________________________________________</w:t>
      </w:r>
    </w:p>
    <w:p w:rsidR="004D4CA7" w:rsidRPr="007E48BD" w:rsidRDefault="004D4CA7" w:rsidP="007E48BD">
      <w:pPr>
        <w:pStyle w:val="Default"/>
        <w:spacing w:line="276" w:lineRule="auto"/>
        <w:jc w:val="both"/>
        <w:rPr>
          <w:color w:val="auto"/>
          <w:sz w:val="20"/>
          <w:szCs w:val="20"/>
        </w:rPr>
      </w:pPr>
      <w:r w:rsidRPr="007E48BD">
        <w:rPr>
          <w:color w:val="auto"/>
          <w:sz w:val="20"/>
          <w:szCs w:val="20"/>
        </w:rPr>
        <w:t xml:space="preserve">                                                          (Уч. степень, уч. звание, Фамилия И.О.) </w:t>
      </w:r>
    </w:p>
    <w:p w:rsidR="004D4CA7" w:rsidRPr="00634281" w:rsidRDefault="004D4CA7" w:rsidP="007E48BD">
      <w:pPr>
        <w:pStyle w:val="Default"/>
        <w:spacing w:line="276" w:lineRule="auto"/>
        <w:rPr>
          <w:color w:val="auto"/>
        </w:rPr>
      </w:pPr>
      <w:r w:rsidRPr="00634281">
        <w:rPr>
          <w:color w:val="auto"/>
        </w:rPr>
        <w:t>Наименование профильной организации ___________________________________</w:t>
      </w:r>
    </w:p>
    <w:p w:rsidR="004D4CA7" w:rsidRPr="00634281" w:rsidRDefault="004D4CA7" w:rsidP="007E48BD">
      <w:pPr>
        <w:pStyle w:val="Default"/>
        <w:spacing w:line="276" w:lineRule="auto"/>
        <w:jc w:val="both"/>
        <w:rPr>
          <w:color w:val="auto"/>
        </w:rPr>
      </w:pPr>
      <w:r w:rsidRPr="00634281">
        <w:rPr>
          <w:color w:val="auto"/>
        </w:rPr>
        <w:t>______________________________________________________________________</w:t>
      </w:r>
    </w:p>
    <w:p w:rsidR="004D4CA7" w:rsidRPr="00634281" w:rsidRDefault="004D4CA7" w:rsidP="007E48BD">
      <w:pPr>
        <w:pStyle w:val="Default"/>
        <w:spacing w:line="276" w:lineRule="auto"/>
        <w:rPr>
          <w:color w:val="auto"/>
        </w:rPr>
      </w:pPr>
      <w:r w:rsidRPr="00634281">
        <w:rPr>
          <w:color w:val="auto"/>
        </w:rPr>
        <w:t>Руководитель практики от профильной организации_________________________</w:t>
      </w:r>
    </w:p>
    <w:p w:rsidR="004D4CA7" w:rsidRPr="007E48BD" w:rsidRDefault="004D4CA7" w:rsidP="007E48BD">
      <w:pPr>
        <w:pStyle w:val="Default"/>
        <w:spacing w:line="276" w:lineRule="auto"/>
        <w:jc w:val="center"/>
        <w:rPr>
          <w:color w:val="auto"/>
          <w:sz w:val="20"/>
          <w:szCs w:val="20"/>
        </w:rPr>
      </w:pPr>
      <w:r w:rsidRPr="007E48BD">
        <w:rPr>
          <w:color w:val="auto"/>
          <w:sz w:val="20"/>
          <w:szCs w:val="20"/>
        </w:rPr>
        <w:t xml:space="preserve">(должность Ф.И.О.) </w:t>
      </w:r>
    </w:p>
    <w:p w:rsidR="004D4CA7" w:rsidRPr="00634281" w:rsidRDefault="004D4CA7"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4D4CA7" w:rsidRPr="00634281" w:rsidTr="007C10EB">
        <w:tc>
          <w:tcPr>
            <w:tcW w:w="817" w:type="dxa"/>
          </w:tcPr>
          <w:p w:rsidR="004D4CA7" w:rsidRPr="00634281" w:rsidRDefault="004D4CA7" w:rsidP="007C10EB">
            <w:pPr>
              <w:spacing w:after="0" w:line="240" w:lineRule="auto"/>
              <w:jc w:val="center"/>
              <w:rPr>
                <w:rFonts w:ascii="Times New Roman" w:hAnsi="Times New Roman"/>
                <w:sz w:val="24"/>
                <w:szCs w:val="24"/>
              </w:rPr>
            </w:pPr>
            <w:r w:rsidRPr="00634281">
              <w:rPr>
                <w:rFonts w:ascii="Times New Roman" w:hAnsi="Times New Roman"/>
                <w:sz w:val="24"/>
                <w:szCs w:val="24"/>
              </w:rPr>
              <w:t>№</w:t>
            </w:r>
          </w:p>
        </w:tc>
        <w:tc>
          <w:tcPr>
            <w:tcW w:w="2126" w:type="dxa"/>
          </w:tcPr>
          <w:p w:rsidR="004D4CA7" w:rsidRPr="00634281" w:rsidRDefault="004D4CA7" w:rsidP="007C10EB">
            <w:pPr>
              <w:spacing w:after="0" w:line="240" w:lineRule="auto"/>
              <w:jc w:val="center"/>
              <w:rPr>
                <w:rFonts w:ascii="Times New Roman" w:hAnsi="Times New Roman"/>
                <w:sz w:val="24"/>
                <w:szCs w:val="24"/>
              </w:rPr>
            </w:pPr>
            <w:r w:rsidRPr="00634281">
              <w:rPr>
                <w:rFonts w:ascii="Times New Roman" w:hAnsi="Times New Roman"/>
                <w:sz w:val="24"/>
                <w:szCs w:val="24"/>
              </w:rPr>
              <w:t xml:space="preserve">Сроки </w:t>
            </w:r>
          </w:p>
          <w:p w:rsidR="004D4CA7" w:rsidRPr="00634281" w:rsidRDefault="004D4CA7" w:rsidP="007C10EB">
            <w:pPr>
              <w:spacing w:after="0" w:line="240" w:lineRule="auto"/>
              <w:jc w:val="center"/>
              <w:rPr>
                <w:rFonts w:ascii="Times New Roman" w:hAnsi="Times New Roman"/>
                <w:sz w:val="24"/>
                <w:szCs w:val="24"/>
              </w:rPr>
            </w:pPr>
            <w:r w:rsidRPr="00634281">
              <w:rPr>
                <w:rFonts w:ascii="Times New Roman" w:hAnsi="Times New Roman"/>
                <w:sz w:val="24"/>
                <w:szCs w:val="24"/>
              </w:rPr>
              <w:t>проведения</w:t>
            </w:r>
          </w:p>
        </w:tc>
        <w:tc>
          <w:tcPr>
            <w:tcW w:w="7371" w:type="dxa"/>
          </w:tcPr>
          <w:p w:rsidR="004D4CA7" w:rsidRPr="00634281" w:rsidRDefault="004D4CA7" w:rsidP="007C10EB">
            <w:pPr>
              <w:spacing w:after="0" w:line="240" w:lineRule="auto"/>
              <w:jc w:val="center"/>
              <w:rPr>
                <w:rFonts w:ascii="Times New Roman" w:hAnsi="Times New Roman"/>
                <w:sz w:val="24"/>
                <w:szCs w:val="24"/>
              </w:rPr>
            </w:pPr>
            <w:r w:rsidRPr="00634281">
              <w:rPr>
                <w:rFonts w:ascii="Times New Roman" w:hAnsi="Times New Roman"/>
                <w:sz w:val="24"/>
                <w:szCs w:val="24"/>
              </w:rPr>
              <w:t>Планируемые работы</w:t>
            </w:r>
          </w:p>
        </w:tc>
      </w:tr>
      <w:tr w:rsidR="004D4CA7" w:rsidRPr="00634281" w:rsidTr="007C10EB">
        <w:tc>
          <w:tcPr>
            <w:tcW w:w="817" w:type="dxa"/>
          </w:tcPr>
          <w:p w:rsidR="004D4CA7" w:rsidRPr="00634281"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tcPr>
          <w:p w:rsidR="004D4CA7" w:rsidRPr="00634281" w:rsidRDefault="004D4CA7" w:rsidP="007C10EB">
            <w:pPr>
              <w:spacing w:after="0" w:line="240" w:lineRule="auto"/>
              <w:rPr>
                <w:rFonts w:ascii="Times New Roman" w:hAnsi="Times New Roman"/>
                <w:sz w:val="24"/>
                <w:szCs w:val="24"/>
              </w:rPr>
            </w:pPr>
            <w:r w:rsidRPr="00634281">
              <w:rPr>
                <w:rFonts w:ascii="Times New Roman" w:hAnsi="Times New Roman"/>
                <w:sz w:val="24"/>
                <w:szCs w:val="24"/>
              </w:rPr>
              <w:t>Инструктаж по технике безопасности</w:t>
            </w:r>
          </w:p>
        </w:tc>
      </w:tr>
      <w:tr w:rsidR="004D4CA7" w:rsidRPr="00634281" w:rsidTr="007C10EB">
        <w:tc>
          <w:tcPr>
            <w:tcW w:w="817" w:type="dxa"/>
          </w:tcPr>
          <w:p w:rsidR="004D4CA7" w:rsidRPr="00634281"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tcPr>
          <w:p w:rsidR="004D4CA7" w:rsidRPr="00634281" w:rsidRDefault="009A7A26" w:rsidP="009A7A26">
            <w:pPr>
              <w:spacing w:after="0" w:line="240" w:lineRule="auto"/>
              <w:rPr>
                <w:rFonts w:ascii="Times New Roman" w:hAnsi="Times New Roman"/>
                <w:sz w:val="24"/>
                <w:szCs w:val="24"/>
              </w:rPr>
            </w:pPr>
            <w:r w:rsidRPr="00634281">
              <w:rPr>
                <w:rStyle w:val="ad"/>
                <w:rFonts w:ascii="Times New Roman" w:hAnsi="Times New Roman"/>
                <w:noProof/>
                <w:color w:val="auto"/>
                <w:sz w:val="24"/>
                <w:szCs w:val="24"/>
              </w:rPr>
              <w:t xml:space="preserve">Знакомство с общеобразовательной организацией (базой практики) </w:t>
            </w:r>
          </w:p>
        </w:tc>
      </w:tr>
      <w:tr w:rsidR="004D4CA7" w:rsidRPr="00634281" w:rsidTr="007C10EB">
        <w:trPr>
          <w:trHeight w:val="754"/>
        </w:trPr>
        <w:tc>
          <w:tcPr>
            <w:tcW w:w="817" w:type="dxa"/>
          </w:tcPr>
          <w:p w:rsidR="004D4CA7" w:rsidRPr="00634281"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tcPr>
          <w:p w:rsidR="004D4CA7" w:rsidRPr="00634281" w:rsidRDefault="004B24F3" w:rsidP="007C10EB">
            <w:pPr>
              <w:tabs>
                <w:tab w:val="right" w:leader="dot" w:pos="284"/>
                <w:tab w:val="left" w:pos="851"/>
              </w:tabs>
              <w:spacing w:after="0" w:line="240" w:lineRule="auto"/>
              <w:ind w:right="-57"/>
              <w:jc w:val="both"/>
              <w:rPr>
                <w:rFonts w:ascii="Times New Roman" w:hAnsi="Times New Roman"/>
                <w:noProof/>
                <w:sz w:val="24"/>
                <w:szCs w:val="24"/>
              </w:rPr>
            </w:pPr>
            <w:r w:rsidRPr="004B24F3">
              <w:rPr>
                <w:rFonts w:ascii="Times New Roman" w:hAnsi="Times New Roman"/>
                <w:sz w:val="24"/>
                <w:szCs w:val="24"/>
              </w:rPr>
              <w:t>Оценка санитарно</w:t>
            </w:r>
            <w:r>
              <w:rPr>
                <w:rFonts w:ascii="Times New Roman" w:hAnsi="Times New Roman"/>
                <w:sz w:val="24"/>
                <w:szCs w:val="24"/>
              </w:rPr>
              <w:t>-гигиенического состояния школы</w:t>
            </w:r>
          </w:p>
        </w:tc>
      </w:tr>
      <w:tr w:rsidR="004D4CA7" w:rsidRPr="00634281" w:rsidTr="007C10EB">
        <w:tc>
          <w:tcPr>
            <w:tcW w:w="817" w:type="dxa"/>
          </w:tcPr>
          <w:p w:rsidR="004D4CA7" w:rsidRPr="00634281"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tcPr>
          <w:p w:rsidR="004D4CA7" w:rsidRPr="00634281" w:rsidRDefault="004B24F3" w:rsidP="007C10EB">
            <w:pPr>
              <w:spacing w:after="0" w:line="240" w:lineRule="auto"/>
              <w:jc w:val="both"/>
              <w:rPr>
                <w:rFonts w:ascii="Times New Roman" w:hAnsi="Times New Roman"/>
                <w:sz w:val="24"/>
                <w:szCs w:val="24"/>
              </w:rPr>
            </w:pPr>
            <w:r w:rsidRPr="004B24F3">
              <w:rPr>
                <w:rFonts w:ascii="Times New Roman" w:hAnsi="Times New Roman"/>
                <w:sz w:val="24"/>
                <w:szCs w:val="24"/>
              </w:rPr>
              <w:t>Физиолого-гигиеническая оценка расписания уроков класса по дням и за неделю в целом</w:t>
            </w:r>
          </w:p>
        </w:tc>
      </w:tr>
      <w:tr w:rsidR="004D4CA7" w:rsidRPr="00634281" w:rsidTr="007C10EB">
        <w:tc>
          <w:tcPr>
            <w:tcW w:w="817" w:type="dxa"/>
          </w:tcPr>
          <w:p w:rsidR="004D4CA7" w:rsidRPr="00634281"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634281" w:rsidRDefault="004B24F3" w:rsidP="007C10EB">
            <w:pPr>
              <w:spacing w:after="0" w:line="240" w:lineRule="auto"/>
              <w:jc w:val="both"/>
              <w:rPr>
                <w:rFonts w:ascii="Times New Roman" w:hAnsi="Times New Roman"/>
                <w:color w:val="000000"/>
                <w:sz w:val="24"/>
                <w:szCs w:val="24"/>
              </w:rPr>
            </w:pPr>
            <w:r w:rsidRPr="004B24F3">
              <w:rPr>
                <w:rFonts w:ascii="Times New Roman" w:hAnsi="Times New Roman"/>
                <w:color w:val="000000"/>
                <w:sz w:val="24"/>
                <w:szCs w:val="24"/>
              </w:rPr>
              <w:t>Оценка с физиологических и гигиенических позиций построения и проведения уроков русского языка</w:t>
            </w:r>
          </w:p>
        </w:tc>
      </w:tr>
      <w:tr w:rsidR="004D4CA7" w:rsidRPr="00634281" w:rsidTr="007C10EB">
        <w:tc>
          <w:tcPr>
            <w:tcW w:w="817" w:type="dxa"/>
          </w:tcPr>
          <w:p w:rsidR="004D4CA7" w:rsidRPr="00634281"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634281" w:rsidRDefault="004D4CA7" w:rsidP="007C10EB">
            <w:pPr>
              <w:spacing w:after="0" w:line="240" w:lineRule="auto"/>
              <w:jc w:val="both"/>
              <w:rPr>
                <w:rFonts w:ascii="Times New Roman" w:hAnsi="Times New Roman"/>
                <w:color w:val="000000"/>
                <w:sz w:val="24"/>
                <w:szCs w:val="24"/>
              </w:rPr>
            </w:pPr>
            <w:r w:rsidRPr="00634281">
              <w:rPr>
                <w:rFonts w:ascii="Times New Roman" w:hAnsi="Times New Roman"/>
                <w:color w:val="000000"/>
                <w:sz w:val="24"/>
                <w:szCs w:val="24"/>
              </w:rPr>
              <w:t>Подготовка и сдача отчета по практике</w:t>
            </w:r>
          </w:p>
          <w:p w:rsidR="004D4CA7" w:rsidRPr="00634281" w:rsidRDefault="004D4CA7" w:rsidP="007C10EB">
            <w:pPr>
              <w:spacing w:after="0" w:line="240" w:lineRule="auto"/>
              <w:rPr>
                <w:rFonts w:ascii="Times New Roman" w:hAnsi="Times New Roman"/>
                <w:sz w:val="24"/>
                <w:szCs w:val="24"/>
              </w:rPr>
            </w:pPr>
          </w:p>
        </w:tc>
      </w:tr>
    </w:tbl>
    <w:p w:rsidR="004D4CA7" w:rsidRPr="00634281" w:rsidRDefault="004D4CA7" w:rsidP="00F028A5">
      <w:pPr>
        <w:autoSpaceDE w:val="0"/>
        <w:autoSpaceDN w:val="0"/>
        <w:adjustRightInd w:val="0"/>
        <w:spacing w:after="0" w:line="240" w:lineRule="auto"/>
        <w:rPr>
          <w:rFonts w:ascii="Times New Roman" w:hAnsi="Times New Roman"/>
          <w:sz w:val="24"/>
          <w:szCs w:val="24"/>
        </w:rPr>
      </w:pP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Заведующий кафедрой ППиСР:</w:t>
      </w:r>
      <w:r w:rsidRPr="00CD2A5E">
        <w:rPr>
          <w:rFonts w:ascii="Times New Roman" w:hAnsi="Times New Roman"/>
          <w:sz w:val="24"/>
          <w:szCs w:val="24"/>
          <w:lang w:eastAsia="en-US"/>
        </w:rPr>
        <w:tab/>
        <w:t>__________________ / ___________________</w:t>
      </w: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Руководитель практики от ОмГА</w:t>
      </w:r>
      <w:r w:rsidRPr="00CD2A5E">
        <w:rPr>
          <w:rFonts w:ascii="Times New Roman" w:hAnsi="Times New Roman"/>
          <w:sz w:val="24"/>
          <w:szCs w:val="24"/>
          <w:lang w:eastAsia="en-US"/>
        </w:rPr>
        <w:tab/>
        <w:t>___________________ / ____________________</w:t>
      </w:r>
    </w:p>
    <w:p w:rsidR="004364E9" w:rsidRPr="00CD2A5E" w:rsidRDefault="004364E9" w:rsidP="004364E9">
      <w:pPr>
        <w:spacing w:after="0" w:line="240" w:lineRule="auto"/>
        <w:jc w:val="both"/>
        <w:rPr>
          <w:rFonts w:ascii="Times New Roman" w:hAnsi="Times New Roman"/>
          <w:sz w:val="24"/>
          <w:szCs w:val="24"/>
          <w:lang w:eastAsia="en-US"/>
        </w:rPr>
      </w:pPr>
      <w:r w:rsidRPr="00CD2A5E">
        <w:rPr>
          <w:rFonts w:ascii="Times New Roman" w:hAnsi="Times New Roman"/>
          <w:sz w:val="24"/>
          <w:szCs w:val="24"/>
          <w:shd w:val="clear" w:color="auto" w:fill="FFFFFF"/>
          <w:lang w:eastAsia="en-US"/>
        </w:rPr>
        <w:t>Р</w:t>
      </w:r>
      <w:r w:rsidRPr="00CD2A5E">
        <w:rPr>
          <w:rFonts w:ascii="Times New Roman" w:hAnsi="Times New Roman"/>
          <w:sz w:val="24"/>
          <w:szCs w:val="24"/>
          <w:lang w:eastAsia="en-US"/>
        </w:rPr>
        <w:t>уководитель практики от профильной организации ______________/ _________________</w:t>
      </w:r>
    </w:p>
    <w:p w:rsidR="004D4CA7" w:rsidRPr="00634281" w:rsidRDefault="004D4CA7" w:rsidP="00F028A5">
      <w:pPr>
        <w:shd w:val="clear" w:color="auto" w:fill="FFFFFF"/>
        <w:spacing w:after="0" w:line="240" w:lineRule="auto"/>
        <w:rPr>
          <w:rFonts w:ascii="Times New Roman" w:hAnsi="Times New Roman"/>
          <w:sz w:val="24"/>
          <w:szCs w:val="24"/>
        </w:rPr>
      </w:pPr>
      <w:r w:rsidRPr="00634281">
        <w:rPr>
          <w:rFonts w:ascii="Times New Roman" w:hAnsi="Times New Roman"/>
          <w:sz w:val="24"/>
          <w:szCs w:val="24"/>
        </w:rPr>
        <w:t xml:space="preserve">                                                                                                                </w:t>
      </w:r>
    </w:p>
    <w:p w:rsidR="004D4CA7" w:rsidRPr="00634281" w:rsidRDefault="004D4CA7" w:rsidP="00F028A5">
      <w:pPr>
        <w:rPr>
          <w:rFonts w:ascii="Times New Roman" w:hAnsi="Times New Roman"/>
          <w:sz w:val="24"/>
          <w:szCs w:val="24"/>
        </w:rPr>
      </w:pPr>
    </w:p>
    <w:p w:rsidR="004D4CA7" w:rsidRPr="00634281" w:rsidRDefault="004D4CA7" w:rsidP="00511B26">
      <w:pPr>
        <w:pStyle w:val="213"/>
        <w:pageBreakBefore/>
        <w:ind w:firstLine="0"/>
        <w:jc w:val="right"/>
        <w:rPr>
          <w:bCs/>
          <w:sz w:val="24"/>
          <w:szCs w:val="24"/>
        </w:rPr>
      </w:pPr>
      <w:r w:rsidRPr="00634281">
        <w:rPr>
          <w:bCs/>
          <w:sz w:val="24"/>
          <w:szCs w:val="24"/>
        </w:rPr>
        <w:t xml:space="preserve">Приложение  </w:t>
      </w:r>
      <w:r w:rsidR="004364E9">
        <w:rPr>
          <w:bCs/>
          <w:sz w:val="24"/>
          <w:szCs w:val="24"/>
        </w:rPr>
        <w:t>7</w:t>
      </w:r>
      <w:r w:rsidR="004276CC" w:rsidRPr="00634281">
        <w:rPr>
          <w:bCs/>
          <w:sz w:val="24"/>
          <w:szCs w:val="24"/>
        </w:rPr>
        <w:t>.2</w:t>
      </w:r>
    </w:p>
    <w:p w:rsidR="004D4CA7" w:rsidRPr="00634281" w:rsidRDefault="004D4CA7" w:rsidP="00511B26">
      <w:pPr>
        <w:autoSpaceDE w:val="0"/>
        <w:autoSpaceDN w:val="0"/>
        <w:adjustRightInd w:val="0"/>
        <w:spacing w:after="0" w:line="240" w:lineRule="auto"/>
        <w:jc w:val="center"/>
        <w:rPr>
          <w:rFonts w:ascii="Times New Roman" w:hAnsi="Times New Roman"/>
          <w:bCs/>
          <w:sz w:val="24"/>
          <w:szCs w:val="24"/>
        </w:rPr>
      </w:pPr>
      <w:r w:rsidRPr="00634281">
        <w:rPr>
          <w:rFonts w:ascii="Times New Roman" w:hAnsi="Times New Roman"/>
          <w:bCs/>
          <w:sz w:val="24"/>
          <w:szCs w:val="24"/>
        </w:rPr>
        <w:t xml:space="preserve">Частное  учреждение образовательная организация </w:t>
      </w:r>
    </w:p>
    <w:p w:rsidR="004D4CA7" w:rsidRPr="00634281" w:rsidRDefault="004D4CA7" w:rsidP="00511B26">
      <w:pPr>
        <w:autoSpaceDE w:val="0"/>
        <w:autoSpaceDN w:val="0"/>
        <w:adjustRightInd w:val="0"/>
        <w:spacing w:after="0" w:line="240" w:lineRule="auto"/>
        <w:jc w:val="center"/>
        <w:rPr>
          <w:rFonts w:ascii="Times New Roman" w:hAnsi="Times New Roman"/>
          <w:bCs/>
          <w:sz w:val="24"/>
          <w:szCs w:val="24"/>
        </w:rPr>
      </w:pPr>
      <w:r w:rsidRPr="00634281">
        <w:rPr>
          <w:rFonts w:ascii="Times New Roman" w:hAnsi="Times New Roman"/>
          <w:bCs/>
          <w:sz w:val="24"/>
          <w:szCs w:val="24"/>
        </w:rPr>
        <w:t>высшего образования «Омская гуманитарная академия»</w:t>
      </w:r>
    </w:p>
    <w:p w:rsidR="004D4CA7" w:rsidRPr="00634281" w:rsidRDefault="004D4CA7" w:rsidP="00511B26">
      <w:pPr>
        <w:autoSpaceDE w:val="0"/>
        <w:autoSpaceDN w:val="0"/>
        <w:adjustRightInd w:val="0"/>
        <w:spacing w:after="0" w:line="240" w:lineRule="auto"/>
        <w:jc w:val="center"/>
        <w:rPr>
          <w:rFonts w:ascii="Times New Roman" w:hAnsi="Times New Roman"/>
          <w:b/>
          <w:bCs/>
          <w:sz w:val="24"/>
          <w:szCs w:val="24"/>
        </w:rPr>
      </w:pPr>
    </w:p>
    <w:p w:rsidR="004364E9" w:rsidRPr="00634281" w:rsidRDefault="004364E9" w:rsidP="004364E9">
      <w:pPr>
        <w:pStyle w:val="Default"/>
        <w:jc w:val="center"/>
        <w:rPr>
          <w:b/>
          <w:color w:val="auto"/>
        </w:rPr>
      </w:pPr>
      <w:r w:rsidRPr="00634281">
        <w:rPr>
          <w:b/>
          <w:color w:val="auto"/>
        </w:rPr>
        <w:t xml:space="preserve">СОВМЕСТНЫЙ  РАБОЧИЙ ГРАФИК (ПЛАН) </w:t>
      </w:r>
      <w:r w:rsidR="00AD28C5">
        <w:rPr>
          <w:rFonts w:eastAsia="Calibri"/>
          <w:b/>
        </w:rPr>
        <w:t>ПРАКТИЧЕСКОЙ ПОДГОТОВКИ</w:t>
      </w:r>
      <w:r w:rsidRPr="00634281">
        <w:rPr>
          <w:b/>
          <w:color w:val="auto"/>
        </w:rPr>
        <w:t xml:space="preserve"> </w:t>
      </w:r>
    </w:p>
    <w:p w:rsidR="004364E9" w:rsidRDefault="004364E9" w:rsidP="004364E9">
      <w:pPr>
        <w:pStyle w:val="Default"/>
        <w:jc w:val="center"/>
        <w:rPr>
          <w:b/>
          <w:color w:val="auto"/>
        </w:rPr>
      </w:pPr>
      <w:r w:rsidRPr="00634281">
        <w:rPr>
          <w:b/>
          <w:color w:val="auto"/>
        </w:rPr>
        <w:t xml:space="preserve">ЧАСТЬ </w:t>
      </w:r>
      <w:r>
        <w:rPr>
          <w:b/>
          <w:color w:val="auto"/>
        </w:rPr>
        <w:t>2</w:t>
      </w:r>
    </w:p>
    <w:p w:rsidR="004364E9" w:rsidRPr="00634281" w:rsidRDefault="004364E9" w:rsidP="004364E9">
      <w:pPr>
        <w:pStyle w:val="Default"/>
        <w:jc w:val="center"/>
        <w:rPr>
          <w:b/>
          <w:color w:val="auto"/>
        </w:rPr>
      </w:pPr>
    </w:p>
    <w:p w:rsidR="004364E9" w:rsidRDefault="004364E9" w:rsidP="004364E9">
      <w:pPr>
        <w:pStyle w:val="Default"/>
        <w:jc w:val="center"/>
        <w:rPr>
          <w:color w:val="auto"/>
        </w:rPr>
      </w:pPr>
      <w:r w:rsidRPr="00634281">
        <w:rPr>
          <w:color w:val="auto"/>
        </w:rPr>
        <w:t xml:space="preserve">__________________________________________________________________ </w:t>
      </w:r>
    </w:p>
    <w:p w:rsidR="004364E9" w:rsidRPr="007E48BD" w:rsidRDefault="004364E9" w:rsidP="004364E9">
      <w:pPr>
        <w:pStyle w:val="Default"/>
        <w:jc w:val="center"/>
        <w:rPr>
          <w:color w:val="auto"/>
          <w:sz w:val="20"/>
          <w:szCs w:val="20"/>
        </w:rPr>
      </w:pPr>
      <w:r w:rsidRPr="007E48BD">
        <w:rPr>
          <w:color w:val="auto"/>
          <w:sz w:val="20"/>
          <w:szCs w:val="20"/>
        </w:rPr>
        <w:t xml:space="preserve">(Ф.И.О. обучающегося) </w:t>
      </w:r>
    </w:p>
    <w:p w:rsidR="004364E9" w:rsidRPr="00634281" w:rsidRDefault="004364E9" w:rsidP="004364E9">
      <w:pPr>
        <w:spacing w:after="0"/>
        <w:jc w:val="both"/>
        <w:rPr>
          <w:rFonts w:ascii="Times New Roman" w:hAnsi="Times New Roman"/>
          <w:sz w:val="24"/>
          <w:szCs w:val="24"/>
        </w:rPr>
      </w:pPr>
      <w:r w:rsidRPr="00634281">
        <w:rPr>
          <w:rFonts w:ascii="Times New Roman" w:hAnsi="Times New Roman"/>
          <w:sz w:val="24"/>
          <w:szCs w:val="24"/>
        </w:rPr>
        <w:t xml:space="preserve">Бакалавриат по направлению подготовки 44.03.01 Педагогическое образование </w:t>
      </w:r>
    </w:p>
    <w:p w:rsidR="004364E9" w:rsidRPr="00634281" w:rsidRDefault="004364E9" w:rsidP="004364E9">
      <w:pPr>
        <w:spacing w:after="0"/>
        <w:jc w:val="both"/>
        <w:rPr>
          <w:rFonts w:ascii="Times New Roman" w:hAnsi="Times New Roman"/>
          <w:sz w:val="24"/>
          <w:szCs w:val="24"/>
        </w:rPr>
      </w:pPr>
      <w:r w:rsidRPr="00634281">
        <w:rPr>
          <w:rFonts w:ascii="Times New Roman" w:hAnsi="Times New Roman"/>
          <w:sz w:val="24"/>
          <w:szCs w:val="24"/>
        </w:rPr>
        <w:t>Направленность (профиль) программы: Русский язык</w:t>
      </w:r>
    </w:p>
    <w:p w:rsidR="004364E9" w:rsidRPr="00634281" w:rsidRDefault="004364E9" w:rsidP="004364E9">
      <w:pPr>
        <w:spacing w:after="0"/>
        <w:jc w:val="both"/>
        <w:rPr>
          <w:rFonts w:ascii="Times New Roman" w:hAnsi="Times New Roman"/>
          <w:sz w:val="24"/>
          <w:szCs w:val="24"/>
        </w:rPr>
      </w:pPr>
      <w:r w:rsidRPr="00634281">
        <w:rPr>
          <w:rFonts w:ascii="Times New Roman" w:hAnsi="Times New Roman"/>
          <w:sz w:val="24"/>
          <w:szCs w:val="24"/>
        </w:rPr>
        <w:t xml:space="preserve">Вид практики: </w:t>
      </w:r>
      <w:r w:rsidR="00B803A7">
        <w:rPr>
          <w:rFonts w:ascii="Times New Roman" w:hAnsi="Times New Roman"/>
          <w:sz w:val="24"/>
          <w:szCs w:val="24"/>
        </w:rPr>
        <w:t>п</w:t>
      </w:r>
      <w:r w:rsidR="00164B84">
        <w:rPr>
          <w:rFonts w:ascii="Times New Roman" w:hAnsi="Times New Roman"/>
          <w:sz w:val="24"/>
          <w:szCs w:val="24"/>
        </w:rPr>
        <w:t xml:space="preserve">роизводственная (педагогическая) </w:t>
      </w:r>
      <w:r w:rsidRPr="00634281">
        <w:rPr>
          <w:rFonts w:ascii="Times New Roman" w:hAnsi="Times New Roman"/>
          <w:sz w:val="24"/>
          <w:szCs w:val="24"/>
        </w:rPr>
        <w:t xml:space="preserve"> практика</w:t>
      </w:r>
    </w:p>
    <w:p w:rsidR="004364E9" w:rsidRPr="00634281" w:rsidRDefault="004364E9" w:rsidP="004364E9">
      <w:pPr>
        <w:spacing w:after="0"/>
        <w:jc w:val="both"/>
        <w:rPr>
          <w:rFonts w:ascii="Times New Roman" w:hAnsi="Times New Roman"/>
          <w:sz w:val="24"/>
          <w:szCs w:val="24"/>
        </w:rPr>
      </w:pPr>
      <w:r w:rsidRPr="00634281">
        <w:rPr>
          <w:rFonts w:ascii="Times New Roman" w:hAnsi="Times New Roman"/>
          <w:sz w:val="24"/>
          <w:szCs w:val="24"/>
        </w:rPr>
        <w:t xml:space="preserve">Тип практики: </w:t>
      </w:r>
      <w:r w:rsidR="00164B84">
        <w:rPr>
          <w:rFonts w:ascii="Times New Roman" w:hAnsi="Times New Roman"/>
          <w:sz w:val="24"/>
          <w:szCs w:val="24"/>
        </w:rPr>
        <w:t>адаптационн</w:t>
      </w:r>
      <w:r w:rsidRPr="00634281">
        <w:rPr>
          <w:rFonts w:ascii="Times New Roman" w:hAnsi="Times New Roman"/>
          <w:sz w:val="24"/>
          <w:szCs w:val="24"/>
        </w:rPr>
        <w:t>ая</w:t>
      </w:r>
    </w:p>
    <w:p w:rsidR="004364E9" w:rsidRPr="00634281" w:rsidRDefault="004364E9" w:rsidP="004364E9">
      <w:pPr>
        <w:pStyle w:val="Default"/>
        <w:spacing w:line="276" w:lineRule="auto"/>
        <w:rPr>
          <w:color w:val="auto"/>
        </w:rPr>
      </w:pPr>
      <w:r w:rsidRPr="00634281">
        <w:rPr>
          <w:color w:val="auto"/>
        </w:rPr>
        <w:t>Руководитель практики от ОмГА _________________________________________</w:t>
      </w:r>
    </w:p>
    <w:p w:rsidR="004364E9" w:rsidRPr="007E48BD" w:rsidRDefault="004364E9" w:rsidP="004364E9">
      <w:pPr>
        <w:pStyle w:val="Default"/>
        <w:spacing w:line="276" w:lineRule="auto"/>
        <w:jc w:val="both"/>
        <w:rPr>
          <w:color w:val="auto"/>
          <w:sz w:val="20"/>
          <w:szCs w:val="20"/>
        </w:rPr>
      </w:pPr>
      <w:r w:rsidRPr="007E48BD">
        <w:rPr>
          <w:color w:val="auto"/>
          <w:sz w:val="20"/>
          <w:szCs w:val="20"/>
        </w:rPr>
        <w:t xml:space="preserve">                                                          (Уч. степень, уч. звание, Фамилия И.О.) </w:t>
      </w:r>
    </w:p>
    <w:p w:rsidR="004364E9" w:rsidRPr="00634281" w:rsidRDefault="004364E9" w:rsidP="004364E9">
      <w:pPr>
        <w:pStyle w:val="Default"/>
        <w:spacing w:line="276" w:lineRule="auto"/>
        <w:rPr>
          <w:color w:val="auto"/>
        </w:rPr>
      </w:pPr>
      <w:r w:rsidRPr="00634281">
        <w:rPr>
          <w:color w:val="auto"/>
        </w:rPr>
        <w:t>Наименование профильной организации ___________________________________</w:t>
      </w:r>
    </w:p>
    <w:p w:rsidR="004364E9" w:rsidRPr="00634281" w:rsidRDefault="004364E9" w:rsidP="004364E9">
      <w:pPr>
        <w:pStyle w:val="Default"/>
        <w:spacing w:line="276" w:lineRule="auto"/>
        <w:jc w:val="both"/>
        <w:rPr>
          <w:color w:val="auto"/>
        </w:rPr>
      </w:pPr>
      <w:r w:rsidRPr="00634281">
        <w:rPr>
          <w:color w:val="auto"/>
        </w:rPr>
        <w:t>______________________________________________________________________</w:t>
      </w:r>
    </w:p>
    <w:p w:rsidR="004364E9" w:rsidRPr="00634281" w:rsidRDefault="004364E9" w:rsidP="004364E9">
      <w:pPr>
        <w:pStyle w:val="Default"/>
        <w:spacing w:line="276" w:lineRule="auto"/>
        <w:rPr>
          <w:color w:val="auto"/>
        </w:rPr>
      </w:pPr>
      <w:r w:rsidRPr="00634281">
        <w:rPr>
          <w:color w:val="auto"/>
        </w:rPr>
        <w:t>Руководитель практики от профильной организации_________________________</w:t>
      </w:r>
    </w:p>
    <w:p w:rsidR="004364E9" w:rsidRPr="007E48BD" w:rsidRDefault="004364E9" w:rsidP="004364E9">
      <w:pPr>
        <w:pStyle w:val="Default"/>
        <w:spacing w:line="276" w:lineRule="auto"/>
        <w:jc w:val="center"/>
        <w:rPr>
          <w:color w:val="auto"/>
          <w:sz w:val="20"/>
          <w:szCs w:val="20"/>
        </w:rPr>
      </w:pPr>
      <w:r w:rsidRPr="007E48BD">
        <w:rPr>
          <w:color w:val="auto"/>
          <w:sz w:val="20"/>
          <w:szCs w:val="20"/>
        </w:rPr>
        <w:t xml:space="preserve">(должность Ф.И.О.) </w:t>
      </w:r>
    </w:p>
    <w:p w:rsidR="004D4CA7" w:rsidRPr="00634281" w:rsidRDefault="004D4CA7" w:rsidP="004364E9">
      <w:pPr>
        <w:pStyle w:val="Default"/>
        <w:spacing w:before="240"/>
        <w:jc w:val="center"/>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4D4CA7" w:rsidRPr="00634281" w:rsidTr="007C10EB">
        <w:tc>
          <w:tcPr>
            <w:tcW w:w="817" w:type="dxa"/>
          </w:tcPr>
          <w:p w:rsidR="004D4CA7" w:rsidRPr="00634281" w:rsidRDefault="004D4CA7" w:rsidP="007C10EB">
            <w:pPr>
              <w:spacing w:after="0" w:line="240" w:lineRule="auto"/>
              <w:jc w:val="center"/>
              <w:rPr>
                <w:rFonts w:ascii="Times New Roman" w:hAnsi="Times New Roman"/>
                <w:sz w:val="24"/>
                <w:szCs w:val="24"/>
              </w:rPr>
            </w:pPr>
            <w:r w:rsidRPr="00634281">
              <w:rPr>
                <w:rFonts w:ascii="Times New Roman" w:hAnsi="Times New Roman"/>
                <w:sz w:val="24"/>
                <w:szCs w:val="24"/>
              </w:rPr>
              <w:t>№</w:t>
            </w:r>
          </w:p>
        </w:tc>
        <w:tc>
          <w:tcPr>
            <w:tcW w:w="2126" w:type="dxa"/>
          </w:tcPr>
          <w:p w:rsidR="004D4CA7" w:rsidRPr="00634281" w:rsidRDefault="004D4CA7" w:rsidP="007C10EB">
            <w:pPr>
              <w:spacing w:after="0" w:line="240" w:lineRule="auto"/>
              <w:jc w:val="center"/>
              <w:rPr>
                <w:rFonts w:ascii="Times New Roman" w:hAnsi="Times New Roman"/>
                <w:sz w:val="24"/>
                <w:szCs w:val="24"/>
              </w:rPr>
            </w:pPr>
            <w:r w:rsidRPr="00634281">
              <w:rPr>
                <w:rFonts w:ascii="Times New Roman" w:hAnsi="Times New Roman"/>
                <w:sz w:val="24"/>
                <w:szCs w:val="24"/>
              </w:rPr>
              <w:t xml:space="preserve">Сроки </w:t>
            </w:r>
          </w:p>
          <w:p w:rsidR="004D4CA7" w:rsidRPr="00634281" w:rsidRDefault="004D4CA7" w:rsidP="007C10EB">
            <w:pPr>
              <w:spacing w:after="0" w:line="240" w:lineRule="auto"/>
              <w:jc w:val="center"/>
              <w:rPr>
                <w:rFonts w:ascii="Times New Roman" w:hAnsi="Times New Roman"/>
                <w:sz w:val="24"/>
                <w:szCs w:val="24"/>
              </w:rPr>
            </w:pPr>
            <w:r w:rsidRPr="00634281">
              <w:rPr>
                <w:rFonts w:ascii="Times New Roman" w:hAnsi="Times New Roman"/>
                <w:sz w:val="24"/>
                <w:szCs w:val="24"/>
              </w:rPr>
              <w:t>проведения</w:t>
            </w:r>
          </w:p>
        </w:tc>
        <w:tc>
          <w:tcPr>
            <w:tcW w:w="7371" w:type="dxa"/>
          </w:tcPr>
          <w:p w:rsidR="004D4CA7" w:rsidRPr="00634281" w:rsidRDefault="004D4CA7" w:rsidP="007C10EB">
            <w:pPr>
              <w:spacing w:after="0" w:line="240" w:lineRule="auto"/>
              <w:jc w:val="center"/>
              <w:rPr>
                <w:rFonts w:ascii="Times New Roman" w:hAnsi="Times New Roman"/>
                <w:sz w:val="24"/>
                <w:szCs w:val="24"/>
              </w:rPr>
            </w:pPr>
            <w:r w:rsidRPr="00634281">
              <w:rPr>
                <w:rFonts w:ascii="Times New Roman" w:hAnsi="Times New Roman"/>
                <w:sz w:val="24"/>
                <w:szCs w:val="24"/>
              </w:rPr>
              <w:t>Планируемые работы</w:t>
            </w:r>
          </w:p>
        </w:tc>
      </w:tr>
      <w:tr w:rsidR="004D4CA7" w:rsidRPr="00634281" w:rsidTr="007C10EB">
        <w:tc>
          <w:tcPr>
            <w:tcW w:w="817" w:type="dxa"/>
          </w:tcPr>
          <w:p w:rsidR="004D4CA7" w:rsidRPr="00634281"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tcPr>
          <w:p w:rsidR="004D4CA7" w:rsidRPr="00634281" w:rsidRDefault="004D4CA7" w:rsidP="007C10EB">
            <w:pPr>
              <w:spacing w:after="0" w:line="240" w:lineRule="auto"/>
              <w:rPr>
                <w:rFonts w:ascii="Times New Roman" w:hAnsi="Times New Roman"/>
                <w:sz w:val="24"/>
                <w:szCs w:val="24"/>
              </w:rPr>
            </w:pPr>
            <w:r w:rsidRPr="00634281">
              <w:rPr>
                <w:rFonts w:ascii="Times New Roman" w:hAnsi="Times New Roman"/>
                <w:sz w:val="24"/>
                <w:szCs w:val="24"/>
              </w:rPr>
              <w:t>Инструктаж по технике безопасности</w:t>
            </w:r>
          </w:p>
        </w:tc>
      </w:tr>
      <w:tr w:rsidR="004D4CA7" w:rsidRPr="00634281" w:rsidTr="007C10EB">
        <w:tc>
          <w:tcPr>
            <w:tcW w:w="817" w:type="dxa"/>
          </w:tcPr>
          <w:p w:rsidR="004D4CA7" w:rsidRPr="00634281"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tcPr>
          <w:p w:rsidR="004D4CA7" w:rsidRPr="00634281" w:rsidRDefault="004D4CA7" w:rsidP="007C10EB">
            <w:pPr>
              <w:spacing w:after="0" w:line="240" w:lineRule="auto"/>
              <w:rPr>
                <w:rFonts w:ascii="Times New Roman" w:hAnsi="Times New Roman"/>
                <w:sz w:val="24"/>
                <w:szCs w:val="24"/>
              </w:rPr>
            </w:pPr>
          </w:p>
        </w:tc>
      </w:tr>
      <w:tr w:rsidR="004D4CA7" w:rsidRPr="00634281" w:rsidTr="007C10EB">
        <w:trPr>
          <w:trHeight w:val="754"/>
        </w:trPr>
        <w:tc>
          <w:tcPr>
            <w:tcW w:w="817" w:type="dxa"/>
          </w:tcPr>
          <w:p w:rsidR="004D4CA7" w:rsidRPr="00634281"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tcPr>
          <w:p w:rsidR="004D4CA7" w:rsidRPr="00634281" w:rsidRDefault="004D4CA7" w:rsidP="007C10EB">
            <w:pPr>
              <w:tabs>
                <w:tab w:val="right" w:leader="dot" w:pos="284"/>
                <w:tab w:val="left" w:pos="851"/>
              </w:tabs>
              <w:spacing w:after="0" w:line="240" w:lineRule="auto"/>
              <w:ind w:right="-57"/>
              <w:jc w:val="both"/>
              <w:rPr>
                <w:rFonts w:ascii="Times New Roman" w:hAnsi="Times New Roman"/>
                <w:noProof/>
                <w:sz w:val="24"/>
                <w:szCs w:val="24"/>
              </w:rPr>
            </w:pPr>
          </w:p>
        </w:tc>
      </w:tr>
      <w:tr w:rsidR="004D4CA7" w:rsidRPr="00634281" w:rsidTr="007C10EB">
        <w:trPr>
          <w:trHeight w:val="411"/>
        </w:trPr>
        <w:tc>
          <w:tcPr>
            <w:tcW w:w="817" w:type="dxa"/>
          </w:tcPr>
          <w:p w:rsidR="004D4CA7" w:rsidRPr="00634281"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tcPr>
          <w:p w:rsidR="004D4CA7" w:rsidRPr="00634281" w:rsidRDefault="004D4CA7" w:rsidP="007C10EB">
            <w:pPr>
              <w:spacing w:after="0" w:line="240" w:lineRule="auto"/>
              <w:jc w:val="both"/>
              <w:rPr>
                <w:rFonts w:ascii="Times New Roman" w:hAnsi="Times New Roman"/>
                <w:sz w:val="24"/>
                <w:szCs w:val="24"/>
              </w:rPr>
            </w:pPr>
          </w:p>
        </w:tc>
      </w:tr>
      <w:tr w:rsidR="004D4CA7" w:rsidRPr="00634281" w:rsidTr="007C10EB">
        <w:tc>
          <w:tcPr>
            <w:tcW w:w="817" w:type="dxa"/>
          </w:tcPr>
          <w:p w:rsidR="004D4CA7" w:rsidRPr="00634281"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tcPr>
          <w:p w:rsidR="004D4CA7" w:rsidRPr="00634281" w:rsidRDefault="004D4CA7" w:rsidP="007C10EB">
            <w:pPr>
              <w:spacing w:after="0" w:line="240" w:lineRule="auto"/>
              <w:jc w:val="both"/>
              <w:rPr>
                <w:rFonts w:ascii="Times New Roman" w:hAnsi="Times New Roman"/>
                <w:sz w:val="24"/>
                <w:szCs w:val="24"/>
              </w:rPr>
            </w:pPr>
          </w:p>
        </w:tc>
      </w:tr>
      <w:tr w:rsidR="004D4CA7" w:rsidRPr="00634281" w:rsidTr="007C10EB">
        <w:tc>
          <w:tcPr>
            <w:tcW w:w="817" w:type="dxa"/>
          </w:tcPr>
          <w:p w:rsidR="004D4CA7" w:rsidRPr="00634281"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634281" w:rsidRDefault="004D4CA7" w:rsidP="007C10EB">
            <w:pPr>
              <w:spacing w:after="0" w:line="240" w:lineRule="auto"/>
              <w:jc w:val="both"/>
              <w:rPr>
                <w:rFonts w:ascii="Times New Roman" w:hAnsi="Times New Roman"/>
                <w:color w:val="000000"/>
                <w:sz w:val="24"/>
                <w:szCs w:val="24"/>
              </w:rPr>
            </w:pPr>
          </w:p>
        </w:tc>
      </w:tr>
      <w:tr w:rsidR="004D4CA7" w:rsidRPr="00634281" w:rsidTr="007C10EB">
        <w:tc>
          <w:tcPr>
            <w:tcW w:w="817" w:type="dxa"/>
          </w:tcPr>
          <w:p w:rsidR="004D4CA7" w:rsidRPr="00634281"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634281" w:rsidRDefault="004D4CA7" w:rsidP="007C10EB">
            <w:pPr>
              <w:spacing w:after="0" w:line="240" w:lineRule="auto"/>
              <w:jc w:val="both"/>
              <w:rPr>
                <w:rFonts w:ascii="Times New Roman" w:hAnsi="Times New Roman"/>
                <w:color w:val="000000"/>
                <w:sz w:val="24"/>
                <w:szCs w:val="24"/>
              </w:rPr>
            </w:pPr>
          </w:p>
        </w:tc>
      </w:tr>
      <w:tr w:rsidR="004D4CA7" w:rsidRPr="00634281" w:rsidTr="007C10EB">
        <w:tc>
          <w:tcPr>
            <w:tcW w:w="817" w:type="dxa"/>
          </w:tcPr>
          <w:p w:rsidR="004D4CA7" w:rsidRPr="00634281"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634281"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634281" w:rsidRDefault="004D4CA7" w:rsidP="007C10EB">
            <w:pPr>
              <w:spacing w:after="0" w:line="240" w:lineRule="auto"/>
              <w:jc w:val="both"/>
              <w:rPr>
                <w:rFonts w:ascii="Times New Roman" w:hAnsi="Times New Roman"/>
                <w:color w:val="000000"/>
                <w:sz w:val="24"/>
                <w:szCs w:val="24"/>
              </w:rPr>
            </w:pPr>
            <w:r w:rsidRPr="00634281">
              <w:rPr>
                <w:rFonts w:ascii="Times New Roman" w:hAnsi="Times New Roman"/>
                <w:color w:val="000000"/>
                <w:sz w:val="24"/>
                <w:szCs w:val="24"/>
              </w:rPr>
              <w:t>Подготовка и сдача отчета по практике</w:t>
            </w:r>
          </w:p>
          <w:p w:rsidR="004D4CA7" w:rsidRPr="00634281" w:rsidRDefault="004D4CA7" w:rsidP="007C10EB">
            <w:pPr>
              <w:spacing w:after="0" w:line="240" w:lineRule="auto"/>
              <w:rPr>
                <w:rFonts w:ascii="Times New Roman" w:hAnsi="Times New Roman"/>
                <w:sz w:val="24"/>
                <w:szCs w:val="24"/>
              </w:rPr>
            </w:pPr>
          </w:p>
        </w:tc>
      </w:tr>
    </w:tbl>
    <w:p w:rsidR="004D4CA7" w:rsidRPr="00634281" w:rsidRDefault="004D4CA7" w:rsidP="00511B26">
      <w:pPr>
        <w:autoSpaceDE w:val="0"/>
        <w:autoSpaceDN w:val="0"/>
        <w:adjustRightInd w:val="0"/>
        <w:spacing w:after="0" w:line="240" w:lineRule="auto"/>
        <w:rPr>
          <w:rFonts w:ascii="Times New Roman" w:hAnsi="Times New Roman"/>
          <w:sz w:val="24"/>
          <w:szCs w:val="24"/>
        </w:rPr>
      </w:pP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Заведующий кафедрой ППиСР:</w:t>
      </w:r>
      <w:r w:rsidRPr="00CD2A5E">
        <w:rPr>
          <w:rFonts w:ascii="Times New Roman" w:hAnsi="Times New Roman"/>
          <w:sz w:val="24"/>
          <w:szCs w:val="24"/>
          <w:lang w:eastAsia="en-US"/>
        </w:rPr>
        <w:tab/>
        <w:t>__________________ / ___________________</w:t>
      </w: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Руководитель практики от ОмГА</w:t>
      </w:r>
      <w:r w:rsidRPr="00CD2A5E">
        <w:rPr>
          <w:rFonts w:ascii="Times New Roman" w:hAnsi="Times New Roman"/>
          <w:sz w:val="24"/>
          <w:szCs w:val="24"/>
          <w:lang w:eastAsia="en-US"/>
        </w:rPr>
        <w:tab/>
        <w:t>___________________ / ____________________</w:t>
      </w:r>
    </w:p>
    <w:p w:rsidR="004364E9" w:rsidRPr="00CD2A5E" w:rsidRDefault="004364E9" w:rsidP="004364E9">
      <w:pPr>
        <w:spacing w:after="0" w:line="240" w:lineRule="auto"/>
        <w:jc w:val="both"/>
        <w:rPr>
          <w:rFonts w:ascii="Times New Roman" w:hAnsi="Times New Roman"/>
          <w:sz w:val="24"/>
          <w:szCs w:val="24"/>
          <w:lang w:eastAsia="en-US"/>
        </w:rPr>
      </w:pPr>
      <w:r w:rsidRPr="00CD2A5E">
        <w:rPr>
          <w:rFonts w:ascii="Times New Roman" w:hAnsi="Times New Roman"/>
          <w:sz w:val="24"/>
          <w:szCs w:val="24"/>
          <w:shd w:val="clear" w:color="auto" w:fill="FFFFFF"/>
          <w:lang w:eastAsia="en-US"/>
        </w:rPr>
        <w:t>Р</w:t>
      </w:r>
      <w:r w:rsidRPr="00CD2A5E">
        <w:rPr>
          <w:rFonts w:ascii="Times New Roman" w:hAnsi="Times New Roman"/>
          <w:sz w:val="24"/>
          <w:szCs w:val="24"/>
          <w:lang w:eastAsia="en-US"/>
        </w:rPr>
        <w:t>уководитель практики от профильной организации ______________/ _________________</w:t>
      </w:r>
    </w:p>
    <w:p w:rsidR="004D4CA7" w:rsidRPr="00634281" w:rsidRDefault="004D4CA7" w:rsidP="00511B26">
      <w:pPr>
        <w:rPr>
          <w:rFonts w:ascii="Times New Roman" w:hAnsi="Times New Roman"/>
          <w:sz w:val="24"/>
          <w:szCs w:val="24"/>
        </w:rPr>
      </w:pPr>
    </w:p>
    <w:p w:rsidR="007E48BD" w:rsidRPr="00634281" w:rsidRDefault="004D4CA7" w:rsidP="007E48BD">
      <w:pPr>
        <w:spacing w:after="0" w:line="240" w:lineRule="auto"/>
        <w:jc w:val="right"/>
        <w:rPr>
          <w:rFonts w:ascii="Times New Roman" w:hAnsi="Times New Roman"/>
          <w:bCs/>
          <w:sz w:val="24"/>
          <w:szCs w:val="24"/>
        </w:rPr>
      </w:pPr>
      <w:r w:rsidRPr="00634281">
        <w:rPr>
          <w:rFonts w:ascii="Times New Roman" w:hAnsi="Times New Roman"/>
          <w:sz w:val="24"/>
          <w:szCs w:val="24"/>
        </w:rPr>
        <w:br w:type="page"/>
      </w:r>
      <w:r w:rsidR="007E48BD" w:rsidRPr="00634281">
        <w:rPr>
          <w:rFonts w:ascii="Times New Roman" w:hAnsi="Times New Roman"/>
          <w:bCs/>
          <w:sz w:val="24"/>
          <w:szCs w:val="24"/>
        </w:rPr>
        <w:t xml:space="preserve"> </w:t>
      </w:r>
    </w:p>
    <w:p w:rsidR="004364E9" w:rsidRPr="00CD2A5E" w:rsidRDefault="004364E9" w:rsidP="004364E9">
      <w:pPr>
        <w:spacing w:after="0" w:line="360" w:lineRule="auto"/>
        <w:ind w:left="4100" w:firstLine="720"/>
        <w:jc w:val="right"/>
        <w:rPr>
          <w:rFonts w:ascii="Times New Roman" w:hAnsi="Times New Roman"/>
          <w:bCs/>
          <w:sz w:val="24"/>
          <w:szCs w:val="24"/>
        </w:rPr>
      </w:pPr>
      <w:r w:rsidRPr="00CD2A5E">
        <w:rPr>
          <w:rFonts w:ascii="Times New Roman" w:hAnsi="Times New Roman"/>
          <w:bCs/>
          <w:sz w:val="24"/>
          <w:szCs w:val="24"/>
        </w:rPr>
        <w:t xml:space="preserve">Приложение </w:t>
      </w:r>
      <w:r>
        <w:rPr>
          <w:rFonts w:ascii="Times New Roman" w:hAnsi="Times New Roman"/>
          <w:bCs/>
          <w:sz w:val="24"/>
          <w:szCs w:val="24"/>
        </w:rPr>
        <w:t>8</w:t>
      </w:r>
    </w:p>
    <w:p w:rsidR="004364E9" w:rsidRPr="00CD2A5E" w:rsidRDefault="004364E9" w:rsidP="004364E9">
      <w:pPr>
        <w:spacing w:after="0" w:line="240" w:lineRule="auto"/>
        <w:jc w:val="center"/>
        <w:rPr>
          <w:rFonts w:ascii="Times New Roman" w:hAnsi="Times New Roman"/>
          <w:i/>
          <w:sz w:val="24"/>
          <w:szCs w:val="24"/>
          <w:lang w:eastAsia="en-US"/>
        </w:rPr>
      </w:pPr>
      <w:r w:rsidRPr="00CD2A5E">
        <w:rPr>
          <w:rFonts w:ascii="Times New Roman" w:hAnsi="Times New Roman"/>
          <w:i/>
          <w:sz w:val="24"/>
          <w:szCs w:val="24"/>
          <w:lang w:eastAsia="en-US"/>
        </w:rPr>
        <w:t xml:space="preserve">Образец заявления для прохождения практики  </w:t>
      </w:r>
    </w:p>
    <w:p w:rsidR="004364E9" w:rsidRPr="00CD2A5E" w:rsidRDefault="004364E9" w:rsidP="004364E9">
      <w:pPr>
        <w:spacing w:after="0" w:line="240" w:lineRule="auto"/>
        <w:ind w:firstLine="720"/>
        <w:jc w:val="right"/>
        <w:rPr>
          <w:rFonts w:ascii="Times New Roman" w:hAnsi="Times New Roman"/>
          <w:b/>
          <w:bCs/>
          <w:sz w:val="24"/>
          <w:szCs w:val="24"/>
          <w:lang w:eastAsia="en-US"/>
        </w:rPr>
      </w:pPr>
    </w:p>
    <w:p w:rsidR="004364E9" w:rsidRPr="00CD2A5E" w:rsidRDefault="004364E9" w:rsidP="004364E9">
      <w:pPr>
        <w:spacing w:after="0" w:line="240" w:lineRule="auto"/>
        <w:jc w:val="both"/>
        <w:rPr>
          <w:rFonts w:ascii="Times New Roman" w:hAnsi="Times New Roman"/>
          <w:sz w:val="24"/>
          <w:szCs w:val="24"/>
          <w:lang w:eastAsia="en-US"/>
        </w:rPr>
      </w:pPr>
    </w:p>
    <w:p w:rsidR="004364E9" w:rsidRPr="00CD2A5E" w:rsidRDefault="004364E9" w:rsidP="004364E9">
      <w:pPr>
        <w:tabs>
          <w:tab w:val="left" w:pos="4680"/>
          <w:tab w:val="left" w:pos="5040"/>
          <w:tab w:val="left" w:pos="5220"/>
        </w:tabs>
        <w:spacing w:after="0" w:line="240" w:lineRule="auto"/>
        <w:rPr>
          <w:rFonts w:ascii="Times New Roman" w:hAnsi="Times New Roman"/>
          <w:sz w:val="24"/>
          <w:szCs w:val="24"/>
          <w:lang w:eastAsia="en-US"/>
        </w:rPr>
      </w:pPr>
    </w:p>
    <w:p w:rsidR="004364E9" w:rsidRPr="00CD2A5E" w:rsidRDefault="004364E9" w:rsidP="004364E9">
      <w:pPr>
        <w:tabs>
          <w:tab w:val="left" w:pos="4680"/>
          <w:tab w:val="left" w:pos="5040"/>
        </w:tabs>
        <w:spacing w:after="0" w:line="240" w:lineRule="auto"/>
        <w:jc w:val="center"/>
        <w:rPr>
          <w:rFonts w:ascii="Times New Roman" w:hAnsi="Times New Roman"/>
          <w:sz w:val="24"/>
          <w:szCs w:val="24"/>
          <w:lang w:eastAsia="en-US"/>
        </w:rPr>
      </w:pPr>
      <w:r w:rsidRPr="00CD2A5E">
        <w:rPr>
          <w:rFonts w:ascii="Times New Roman" w:hAnsi="Times New Roman"/>
          <w:sz w:val="24"/>
          <w:szCs w:val="24"/>
          <w:lang w:eastAsia="en-US"/>
        </w:rPr>
        <w:t>ЗАЯВЛЕНИЕ</w:t>
      </w:r>
    </w:p>
    <w:p w:rsidR="004364E9" w:rsidRPr="00CD2A5E" w:rsidRDefault="004364E9" w:rsidP="004364E9">
      <w:pPr>
        <w:tabs>
          <w:tab w:val="left" w:pos="4680"/>
          <w:tab w:val="left" w:pos="5040"/>
        </w:tabs>
        <w:spacing w:after="0" w:line="240" w:lineRule="auto"/>
        <w:jc w:val="center"/>
        <w:rPr>
          <w:rFonts w:ascii="Times New Roman" w:hAnsi="Times New Roman"/>
          <w:sz w:val="24"/>
          <w:szCs w:val="24"/>
          <w:lang w:eastAsia="en-US"/>
        </w:rPr>
      </w:pPr>
      <w:r w:rsidRPr="00CD2A5E">
        <w:rPr>
          <w:rFonts w:ascii="Times New Roman" w:eastAsia="Calibri" w:hAnsi="Times New Roman"/>
          <w:color w:val="000000"/>
          <w:sz w:val="24"/>
          <w:szCs w:val="24"/>
          <w:lang w:eastAsia="en-US"/>
        </w:rPr>
        <w:t xml:space="preserve"> о практической подготовке обучающихся</w:t>
      </w:r>
    </w:p>
    <w:p w:rsidR="004364E9" w:rsidRPr="00CD2A5E" w:rsidRDefault="004364E9" w:rsidP="004364E9">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 xml:space="preserve">     Прошу направить для прохождения </w:t>
      </w:r>
      <w:r w:rsidRPr="00CD2A5E">
        <w:rPr>
          <w:rFonts w:ascii="Times New Roman" w:eastAsia="Calibri" w:hAnsi="Times New Roman"/>
          <w:sz w:val="24"/>
          <w:szCs w:val="24"/>
          <w:lang w:eastAsia="en-US"/>
        </w:rPr>
        <w:t xml:space="preserve">программы в форме практической подготовки при реализации </w:t>
      </w:r>
      <w:r w:rsidR="003D770E">
        <w:rPr>
          <w:rFonts w:ascii="Times New Roman" w:eastAsia="Calibri" w:hAnsi="Times New Roman"/>
          <w:sz w:val="24"/>
          <w:szCs w:val="24"/>
          <w:lang w:eastAsia="en-US"/>
        </w:rPr>
        <w:t>производственн</w:t>
      </w:r>
      <w:r w:rsidRPr="00CD2A5E">
        <w:rPr>
          <w:rFonts w:ascii="Times New Roman" w:eastAsia="Calibri" w:hAnsi="Times New Roman"/>
          <w:sz w:val="24"/>
          <w:szCs w:val="24"/>
          <w:lang w:eastAsia="en-US"/>
        </w:rPr>
        <w:t xml:space="preserve">ой </w:t>
      </w:r>
      <w:r w:rsidR="003D770E">
        <w:rPr>
          <w:rFonts w:ascii="Times New Roman" w:eastAsia="Calibri" w:hAnsi="Times New Roman"/>
          <w:sz w:val="24"/>
          <w:szCs w:val="24"/>
          <w:lang w:eastAsia="en-US"/>
        </w:rPr>
        <w:t xml:space="preserve">(педагогической) </w:t>
      </w:r>
      <w:r w:rsidRPr="00CD2A5E">
        <w:rPr>
          <w:rFonts w:ascii="Times New Roman" w:eastAsia="Calibri" w:hAnsi="Times New Roman"/>
          <w:sz w:val="24"/>
          <w:szCs w:val="24"/>
          <w:lang w:eastAsia="en-US"/>
        </w:rPr>
        <w:t>практики</w:t>
      </w:r>
      <w:r w:rsidRPr="00CD2A5E">
        <w:rPr>
          <w:rFonts w:ascii="Times New Roman" w:hAnsi="Times New Roman"/>
          <w:sz w:val="24"/>
          <w:szCs w:val="24"/>
          <w:lang w:eastAsia="en-US"/>
        </w:rPr>
        <w:t xml:space="preserve"> (</w:t>
      </w:r>
      <w:r w:rsidR="00164B84">
        <w:rPr>
          <w:rFonts w:ascii="Times New Roman" w:hAnsi="Times New Roman"/>
          <w:sz w:val="24"/>
          <w:szCs w:val="24"/>
          <w:lang w:eastAsia="en-US"/>
        </w:rPr>
        <w:t>адаптационн</w:t>
      </w:r>
      <w:r>
        <w:rPr>
          <w:rFonts w:ascii="Times New Roman" w:hAnsi="Times New Roman"/>
          <w:sz w:val="24"/>
          <w:szCs w:val="24"/>
          <w:lang w:eastAsia="en-US"/>
        </w:rPr>
        <w:t>ой</w:t>
      </w:r>
      <w:r w:rsidRPr="00CD2A5E">
        <w:rPr>
          <w:rFonts w:ascii="Times New Roman" w:hAnsi="Times New Roman"/>
          <w:sz w:val="24"/>
          <w:szCs w:val="24"/>
          <w:lang w:eastAsia="en-US"/>
        </w:rPr>
        <w:t>)</w:t>
      </w:r>
      <w:r>
        <w:rPr>
          <w:rFonts w:ascii="Times New Roman" w:hAnsi="Times New Roman"/>
          <w:sz w:val="24"/>
          <w:szCs w:val="24"/>
          <w:lang w:eastAsia="en-US"/>
        </w:rPr>
        <w:t xml:space="preserve"> </w:t>
      </w:r>
      <w:r w:rsidRPr="00CD2A5E">
        <w:rPr>
          <w:rFonts w:ascii="Times New Roman" w:hAnsi="Times New Roman"/>
          <w:sz w:val="24"/>
          <w:szCs w:val="24"/>
          <w:lang w:eastAsia="en-US"/>
        </w:rPr>
        <w:t>в</w:t>
      </w:r>
    </w:p>
    <w:p w:rsidR="004364E9" w:rsidRPr="00CD2A5E" w:rsidRDefault="004364E9" w:rsidP="004364E9">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____________________________________________________________________</w:t>
      </w:r>
    </w:p>
    <w:p w:rsidR="004364E9" w:rsidRPr="00CD2A5E" w:rsidRDefault="004364E9" w:rsidP="004364E9">
      <w:pPr>
        <w:spacing w:after="0" w:line="240" w:lineRule="auto"/>
        <w:jc w:val="both"/>
        <w:rPr>
          <w:rFonts w:ascii="Times New Roman" w:hAnsi="Times New Roman"/>
          <w:sz w:val="20"/>
          <w:szCs w:val="20"/>
          <w:lang w:eastAsia="en-US"/>
        </w:rPr>
      </w:pP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0"/>
          <w:szCs w:val="20"/>
          <w:lang w:eastAsia="en-US"/>
        </w:rPr>
        <w:t>(указать место практики: название предприятия, город, район, область)</w:t>
      </w:r>
    </w:p>
    <w:p w:rsidR="004364E9" w:rsidRPr="00CD2A5E" w:rsidRDefault="004364E9" w:rsidP="004364E9">
      <w:pPr>
        <w:tabs>
          <w:tab w:val="left" w:pos="4680"/>
          <w:tab w:val="left" w:pos="5040"/>
        </w:tabs>
        <w:spacing w:after="0" w:line="240" w:lineRule="auto"/>
        <w:jc w:val="both"/>
        <w:rPr>
          <w:rFonts w:ascii="Times New Roman" w:hAnsi="Times New Roman"/>
          <w:sz w:val="24"/>
          <w:szCs w:val="24"/>
          <w:lang w:eastAsia="en-US"/>
        </w:rPr>
      </w:pPr>
    </w:p>
    <w:p w:rsidR="004364E9" w:rsidRPr="00CD2A5E" w:rsidRDefault="004364E9" w:rsidP="004364E9">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и назначить руководителем практики от ОмГА:</w:t>
      </w:r>
    </w:p>
    <w:p w:rsidR="004364E9" w:rsidRPr="00CD2A5E" w:rsidRDefault="004364E9" w:rsidP="004364E9">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w:t>
      </w: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w:t>
      </w:r>
      <w:r w:rsidRPr="00CD2A5E">
        <w:rPr>
          <w:rFonts w:ascii="Times New Roman" w:hAnsi="Times New Roman"/>
          <w:b/>
          <w:sz w:val="24"/>
          <w:szCs w:val="24"/>
          <w:lang w:eastAsia="en-US"/>
        </w:rPr>
        <w:t>должность преподавателя</w:t>
      </w:r>
      <w:r w:rsidRPr="00CD2A5E">
        <w:rPr>
          <w:rFonts w:ascii="Times New Roman" w:hAnsi="Times New Roman"/>
          <w:sz w:val="24"/>
          <w:szCs w:val="24"/>
          <w:lang w:eastAsia="en-US"/>
        </w:rPr>
        <w:t>)</w:t>
      </w:r>
    </w:p>
    <w:p w:rsidR="004364E9" w:rsidRPr="00CD2A5E" w:rsidRDefault="004364E9" w:rsidP="004364E9">
      <w:pPr>
        <w:spacing w:after="0" w:line="240" w:lineRule="auto"/>
        <w:rPr>
          <w:rFonts w:ascii="Times New Roman" w:hAnsi="Times New Roman"/>
          <w:sz w:val="24"/>
          <w:szCs w:val="24"/>
          <w:lang w:eastAsia="en-US"/>
        </w:rPr>
      </w:pP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Руководителем практики от профильной организации:</w:t>
      </w:r>
    </w:p>
    <w:p w:rsidR="004364E9" w:rsidRPr="00CD2A5E" w:rsidRDefault="004364E9" w:rsidP="004364E9">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w:t>
      </w: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w:t>
      </w:r>
      <w:r w:rsidRPr="00CD2A5E">
        <w:rPr>
          <w:rFonts w:ascii="Times New Roman" w:hAnsi="Times New Roman"/>
          <w:b/>
          <w:sz w:val="24"/>
          <w:szCs w:val="24"/>
          <w:lang w:eastAsia="en-US"/>
        </w:rPr>
        <w:t>должность руководителя практики</w:t>
      </w:r>
      <w:r w:rsidRPr="00CD2A5E">
        <w:rPr>
          <w:rFonts w:ascii="Times New Roman" w:hAnsi="Times New Roman"/>
          <w:sz w:val="24"/>
          <w:szCs w:val="24"/>
          <w:lang w:eastAsia="en-US"/>
        </w:rPr>
        <w:t>)</w:t>
      </w:r>
    </w:p>
    <w:p w:rsidR="004364E9" w:rsidRPr="00CD2A5E" w:rsidRDefault="004364E9" w:rsidP="004364E9">
      <w:pPr>
        <w:spacing w:after="0" w:line="240" w:lineRule="auto"/>
        <w:rPr>
          <w:rFonts w:ascii="Times New Roman" w:hAnsi="Times New Roman"/>
          <w:sz w:val="24"/>
          <w:szCs w:val="24"/>
          <w:lang w:eastAsia="en-US"/>
        </w:rPr>
      </w:pPr>
    </w:p>
    <w:p w:rsidR="004364E9" w:rsidRPr="00CD2A5E" w:rsidRDefault="004364E9" w:rsidP="004364E9">
      <w:pPr>
        <w:spacing w:after="0" w:line="240" w:lineRule="auto"/>
        <w:rPr>
          <w:rFonts w:ascii="Times New Roman" w:hAnsi="Times New Roman"/>
          <w:sz w:val="24"/>
          <w:szCs w:val="24"/>
          <w:lang w:eastAsia="en-US"/>
        </w:rPr>
      </w:pP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Обучающийся _______</w:t>
      </w: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___________</w:t>
      </w: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(полностью) </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4364E9" w:rsidRPr="00CD2A5E" w:rsidRDefault="004364E9" w:rsidP="004364E9">
      <w:pPr>
        <w:spacing w:after="0" w:line="240" w:lineRule="auto"/>
        <w:rPr>
          <w:rFonts w:ascii="Times New Roman" w:hAnsi="Times New Roman"/>
          <w:sz w:val="24"/>
          <w:szCs w:val="24"/>
          <w:lang w:eastAsia="en-US"/>
        </w:rPr>
      </w:pP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Руководитель практики от ОМГА</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__________________________</w:t>
      </w:r>
      <w:r w:rsidRPr="00CD2A5E">
        <w:rPr>
          <w:rFonts w:ascii="Times New Roman" w:hAnsi="Times New Roman"/>
          <w:sz w:val="24"/>
          <w:szCs w:val="24"/>
          <w:lang w:eastAsia="en-US"/>
        </w:rPr>
        <w:tab/>
        <w:t xml:space="preserve">                                                                                               ___________</w:t>
      </w:r>
    </w:p>
    <w:p w:rsidR="004364E9" w:rsidRPr="00CD2A5E" w:rsidRDefault="004364E9" w:rsidP="004364E9">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(Ф.И.О., должность преподавателя)</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4364E9" w:rsidRPr="00CD2A5E" w:rsidRDefault="004364E9" w:rsidP="004364E9">
      <w:pPr>
        <w:spacing w:after="0" w:line="240" w:lineRule="auto"/>
        <w:rPr>
          <w:rFonts w:ascii="Times New Roman" w:hAnsi="Times New Roman"/>
          <w:sz w:val="24"/>
          <w:szCs w:val="24"/>
          <w:lang w:eastAsia="en-US"/>
        </w:rPr>
      </w:pP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Зав. кафедрой</w:t>
      </w:r>
    </w:p>
    <w:p w:rsidR="004364E9" w:rsidRPr="00CD2A5E" w:rsidRDefault="004364E9" w:rsidP="004364E9">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__________________________</w:t>
      </w:r>
      <w:r w:rsidRPr="00CD2A5E">
        <w:rPr>
          <w:rFonts w:ascii="Times New Roman" w:hAnsi="Times New Roman"/>
          <w:sz w:val="24"/>
          <w:szCs w:val="24"/>
          <w:lang w:eastAsia="en-US"/>
        </w:rPr>
        <w:tab/>
        <w:t xml:space="preserve">                                                       ___________</w:t>
      </w:r>
    </w:p>
    <w:p w:rsidR="004364E9" w:rsidRPr="00CD2A5E" w:rsidRDefault="004364E9" w:rsidP="004364E9">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(Ф.И.О., должность)</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4364E9" w:rsidRPr="00CD2A5E" w:rsidRDefault="004364E9" w:rsidP="004364E9">
      <w:pPr>
        <w:tabs>
          <w:tab w:val="left" w:pos="4680"/>
          <w:tab w:val="left" w:pos="5040"/>
        </w:tabs>
        <w:spacing w:after="0" w:line="240" w:lineRule="auto"/>
        <w:rPr>
          <w:rFonts w:ascii="Times New Roman" w:hAnsi="Times New Roman"/>
          <w:sz w:val="24"/>
          <w:szCs w:val="24"/>
          <w:lang w:eastAsia="en-US"/>
        </w:rPr>
      </w:pPr>
    </w:p>
    <w:p w:rsidR="004364E9" w:rsidRPr="00CD2A5E" w:rsidRDefault="004364E9" w:rsidP="004364E9">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w:t>
      </w:r>
    </w:p>
    <w:p w:rsidR="004364E9" w:rsidRPr="00CD2A5E" w:rsidRDefault="004364E9" w:rsidP="004364E9">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дата </w:t>
      </w:r>
    </w:p>
    <w:p w:rsidR="004364E9" w:rsidRPr="00CD2A5E" w:rsidRDefault="004364E9" w:rsidP="004364E9">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w:t>
      </w:r>
      <w:r w:rsidRPr="00CD2A5E">
        <w:rPr>
          <w:rFonts w:ascii="Times New Roman" w:hAnsi="Times New Roman"/>
          <w:color w:val="FF0000"/>
          <w:sz w:val="24"/>
          <w:szCs w:val="24"/>
          <w:lang w:eastAsia="en-US"/>
        </w:rPr>
        <w:t>за 14 дней до прохождения практики</w:t>
      </w:r>
      <w:r w:rsidRPr="00CD2A5E">
        <w:rPr>
          <w:rFonts w:ascii="Times New Roman" w:hAnsi="Times New Roman"/>
          <w:sz w:val="24"/>
          <w:szCs w:val="24"/>
          <w:lang w:eastAsia="en-US"/>
        </w:rPr>
        <w:t>)</w:t>
      </w:r>
    </w:p>
    <w:p w:rsidR="004D4CA7" w:rsidRPr="00634281" w:rsidRDefault="004364E9" w:rsidP="003D770E">
      <w:pPr>
        <w:spacing w:after="0" w:line="384" w:lineRule="exact"/>
        <w:ind w:right="20"/>
      </w:pPr>
      <w:r w:rsidRPr="00CD2A5E">
        <w:rPr>
          <w:rFonts w:ascii="Times New Roman" w:hAnsi="Times New Roman"/>
          <w:sz w:val="24"/>
          <w:szCs w:val="24"/>
        </w:rPr>
        <w:t>*</w:t>
      </w:r>
      <w:r w:rsidRPr="00CD2A5E">
        <w:rPr>
          <w:rFonts w:ascii="Times New Roman" w:hAnsi="Times New Roman"/>
          <w:color w:val="FF0000"/>
          <w:sz w:val="20"/>
          <w:szCs w:val="20"/>
        </w:rPr>
        <w:t>пояснения красным удалить</w:t>
      </w:r>
    </w:p>
    <w:sectPr w:rsidR="004D4CA7" w:rsidRPr="00634281" w:rsidSect="00884FB7">
      <w:footerReference w:type="default" r:id="rId29"/>
      <w:pgSz w:w="11906" w:h="16838"/>
      <w:pgMar w:top="709" w:right="85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24A9" w:rsidRDefault="00D324A9" w:rsidP="00681B9F">
      <w:pPr>
        <w:spacing w:after="0" w:line="240" w:lineRule="auto"/>
      </w:pPr>
      <w:r>
        <w:separator/>
      </w:r>
    </w:p>
  </w:endnote>
  <w:endnote w:type="continuationSeparator" w:id="0">
    <w:p w:rsidR="00D324A9" w:rsidRDefault="00D324A9" w:rsidP="00681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1B9F" w:rsidRDefault="00681B9F">
    <w:pPr>
      <w:pStyle w:val="af8"/>
      <w:jc w:val="right"/>
    </w:pPr>
    <w:r>
      <w:fldChar w:fldCharType="begin"/>
    </w:r>
    <w:r>
      <w:instrText>PAGE   \* MERGEFORMAT</w:instrText>
    </w:r>
    <w:r>
      <w:fldChar w:fldCharType="separate"/>
    </w:r>
    <w:r w:rsidR="00654C46">
      <w:rPr>
        <w:noProof/>
      </w:rPr>
      <w:t>1</w:t>
    </w:r>
    <w:r>
      <w:fldChar w:fldCharType="end"/>
    </w:r>
  </w:p>
  <w:p w:rsidR="00681B9F" w:rsidRDefault="00681B9F">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24A9" w:rsidRDefault="00D324A9" w:rsidP="00681B9F">
      <w:pPr>
        <w:spacing w:after="0" w:line="240" w:lineRule="auto"/>
      </w:pPr>
      <w:r>
        <w:separator/>
      </w:r>
    </w:p>
  </w:footnote>
  <w:footnote w:type="continuationSeparator" w:id="0">
    <w:p w:rsidR="00D324A9" w:rsidRDefault="00D324A9" w:rsidP="00681B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268B4A3A"/>
    <w:multiLevelType w:val="hybridMultilevel"/>
    <w:tmpl w:val="6E5C3030"/>
    <w:lvl w:ilvl="0" w:tplc="F9C48496">
      <w:start w:val="1"/>
      <w:numFmt w:val="decimal"/>
      <w:lvlText w:val="%1."/>
      <w:lvlJc w:val="left"/>
      <w:pPr>
        <w:ind w:left="644" w:hanging="360"/>
      </w:pPr>
      <w:rPr>
        <w:rFonts w:ascii="Times New Roman" w:hAnsi="Times New Roman" w:cs="Times New Roman" w:hint="default"/>
        <w:b w:val="0"/>
        <w:sz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30351AB2"/>
    <w:multiLevelType w:val="hybridMultilevel"/>
    <w:tmpl w:val="9CE461FA"/>
    <w:lvl w:ilvl="0" w:tplc="71AAFC46">
      <w:start w:val="7"/>
      <w:numFmt w:val="decimal"/>
      <w:lvlText w:val="%1."/>
      <w:lvlJc w:val="left"/>
      <w:pPr>
        <w:ind w:left="1080" w:hanging="360"/>
      </w:pPr>
      <w:rPr>
        <w:rFonts w:eastAsia="Times New Roman"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0FC0091"/>
    <w:multiLevelType w:val="hybridMultilevel"/>
    <w:tmpl w:val="36A02696"/>
    <w:lvl w:ilvl="0" w:tplc="AF723558">
      <w:start w:val="1"/>
      <w:numFmt w:val="decimal"/>
      <w:lvlText w:val="%1."/>
      <w:lvlJc w:val="left"/>
      <w:pPr>
        <w:ind w:left="644"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22909D3"/>
    <w:multiLevelType w:val="hybridMultilevel"/>
    <w:tmpl w:val="5A606A96"/>
    <w:lvl w:ilvl="0" w:tplc="F53A6692">
      <w:start w:val="1"/>
      <w:numFmt w:val="decimal"/>
      <w:lvlText w:val="%1."/>
      <w:lvlJc w:val="left"/>
      <w:pPr>
        <w:ind w:left="2629" w:hanging="360"/>
      </w:pPr>
      <w:rPr>
        <w:rFonts w:ascii="Times New Roman" w:hAnsi="Times New Roman" w:cs="Times New Roman" w:hint="default"/>
        <w:b w:val="0"/>
        <w:sz w:val="28"/>
      </w:rPr>
    </w:lvl>
    <w:lvl w:ilvl="1" w:tplc="04190019" w:tentative="1">
      <w:start w:val="1"/>
      <w:numFmt w:val="lowerLetter"/>
      <w:lvlText w:val="%2."/>
      <w:lvlJc w:val="left"/>
      <w:pPr>
        <w:ind w:left="3349" w:hanging="360"/>
      </w:pPr>
      <w:rPr>
        <w:rFonts w:cs="Times New Roman"/>
      </w:rPr>
    </w:lvl>
    <w:lvl w:ilvl="2" w:tplc="0419001B" w:tentative="1">
      <w:start w:val="1"/>
      <w:numFmt w:val="lowerRoman"/>
      <w:lvlText w:val="%3."/>
      <w:lvlJc w:val="right"/>
      <w:pPr>
        <w:ind w:left="4069" w:hanging="180"/>
      </w:pPr>
      <w:rPr>
        <w:rFonts w:cs="Times New Roman"/>
      </w:rPr>
    </w:lvl>
    <w:lvl w:ilvl="3" w:tplc="0419000F" w:tentative="1">
      <w:start w:val="1"/>
      <w:numFmt w:val="decimal"/>
      <w:lvlText w:val="%4."/>
      <w:lvlJc w:val="left"/>
      <w:pPr>
        <w:ind w:left="4789" w:hanging="360"/>
      </w:pPr>
      <w:rPr>
        <w:rFonts w:cs="Times New Roman"/>
      </w:rPr>
    </w:lvl>
    <w:lvl w:ilvl="4" w:tplc="04190019" w:tentative="1">
      <w:start w:val="1"/>
      <w:numFmt w:val="lowerLetter"/>
      <w:lvlText w:val="%5."/>
      <w:lvlJc w:val="left"/>
      <w:pPr>
        <w:ind w:left="5509" w:hanging="360"/>
      </w:pPr>
      <w:rPr>
        <w:rFonts w:cs="Times New Roman"/>
      </w:rPr>
    </w:lvl>
    <w:lvl w:ilvl="5" w:tplc="0419001B" w:tentative="1">
      <w:start w:val="1"/>
      <w:numFmt w:val="lowerRoman"/>
      <w:lvlText w:val="%6."/>
      <w:lvlJc w:val="right"/>
      <w:pPr>
        <w:ind w:left="6229" w:hanging="180"/>
      </w:pPr>
      <w:rPr>
        <w:rFonts w:cs="Times New Roman"/>
      </w:rPr>
    </w:lvl>
    <w:lvl w:ilvl="6" w:tplc="0419000F" w:tentative="1">
      <w:start w:val="1"/>
      <w:numFmt w:val="decimal"/>
      <w:lvlText w:val="%7."/>
      <w:lvlJc w:val="left"/>
      <w:pPr>
        <w:ind w:left="6949" w:hanging="360"/>
      </w:pPr>
      <w:rPr>
        <w:rFonts w:cs="Times New Roman"/>
      </w:rPr>
    </w:lvl>
    <w:lvl w:ilvl="7" w:tplc="04190019" w:tentative="1">
      <w:start w:val="1"/>
      <w:numFmt w:val="lowerLetter"/>
      <w:lvlText w:val="%8."/>
      <w:lvlJc w:val="left"/>
      <w:pPr>
        <w:ind w:left="7669" w:hanging="360"/>
      </w:pPr>
      <w:rPr>
        <w:rFonts w:cs="Times New Roman"/>
      </w:rPr>
    </w:lvl>
    <w:lvl w:ilvl="8" w:tplc="0419001B" w:tentative="1">
      <w:start w:val="1"/>
      <w:numFmt w:val="lowerRoman"/>
      <w:lvlText w:val="%9."/>
      <w:lvlJc w:val="right"/>
      <w:pPr>
        <w:ind w:left="8389" w:hanging="180"/>
      </w:pPr>
      <w:rPr>
        <w:rFonts w:cs="Times New Roman"/>
      </w:rPr>
    </w:lvl>
  </w:abstractNum>
  <w:abstractNum w:abstractNumId="14"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FD42C3"/>
    <w:multiLevelType w:val="hybridMultilevel"/>
    <w:tmpl w:val="6E5C3030"/>
    <w:lvl w:ilvl="0" w:tplc="F9C48496">
      <w:start w:val="1"/>
      <w:numFmt w:val="decimal"/>
      <w:lvlText w:val="%1."/>
      <w:lvlJc w:val="left"/>
      <w:pPr>
        <w:ind w:left="360" w:hanging="360"/>
      </w:pPr>
      <w:rPr>
        <w:rFonts w:ascii="Times New Roman" w:hAnsi="Times New Roman" w:cs="Times New Roman" w:hint="default"/>
        <w:b w:val="0"/>
        <w:sz w:val="24"/>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3"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6"/>
  </w:num>
  <w:num w:numId="4">
    <w:abstractNumId w:val="13"/>
  </w:num>
  <w:num w:numId="5">
    <w:abstractNumId w:val="5"/>
  </w:num>
  <w:num w:numId="6">
    <w:abstractNumId w:val="3"/>
  </w:num>
  <w:num w:numId="7">
    <w:abstractNumId w:val="25"/>
  </w:num>
  <w:num w:numId="8">
    <w:abstractNumId w:val="6"/>
  </w:num>
  <w:num w:numId="9">
    <w:abstractNumId w:val="21"/>
  </w:num>
  <w:num w:numId="10">
    <w:abstractNumId w:val="11"/>
  </w:num>
  <w:num w:numId="11">
    <w:abstractNumId w:val="7"/>
  </w:num>
  <w:num w:numId="12">
    <w:abstractNumId w:val="24"/>
  </w:num>
  <w:num w:numId="13">
    <w:abstractNumId w:val="23"/>
  </w:num>
  <w:num w:numId="14">
    <w:abstractNumId w:val="8"/>
  </w:num>
  <w:num w:numId="15">
    <w:abstractNumId w:val="26"/>
  </w:num>
  <w:num w:numId="16">
    <w:abstractNumId w:val="12"/>
  </w:num>
  <w:num w:numId="17">
    <w:abstractNumId w:val="20"/>
  </w:num>
  <w:num w:numId="18">
    <w:abstractNumId w:val="4"/>
  </w:num>
  <w:num w:numId="19">
    <w:abstractNumId w:val="14"/>
  </w:num>
  <w:num w:numId="20">
    <w:abstractNumId w:val="15"/>
  </w:num>
  <w:num w:numId="21">
    <w:abstractNumId w:val="17"/>
  </w:num>
  <w:num w:numId="22">
    <w:abstractNumId w:val="19"/>
  </w:num>
  <w:num w:numId="23">
    <w:abstractNumId w:val="10"/>
  </w:num>
  <w:num w:numId="24">
    <w:abstractNumId w:val="9"/>
  </w:num>
  <w:num w:numId="25">
    <w:abstractNumId w:val="18"/>
  </w:num>
  <w:num w:numId="26">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0E4"/>
    <w:rsid w:val="00010578"/>
    <w:rsid w:val="00022600"/>
    <w:rsid w:val="000238BC"/>
    <w:rsid w:val="00036C64"/>
    <w:rsid w:val="0004226B"/>
    <w:rsid w:val="00042D37"/>
    <w:rsid w:val="00046528"/>
    <w:rsid w:val="00046FEB"/>
    <w:rsid w:val="000757BF"/>
    <w:rsid w:val="0007650C"/>
    <w:rsid w:val="00081A9B"/>
    <w:rsid w:val="000A2CCC"/>
    <w:rsid w:val="000C16BF"/>
    <w:rsid w:val="000C476A"/>
    <w:rsid w:val="000C5F9A"/>
    <w:rsid w:val="000C6E15"/>
    <w:rsid w:val="000D1A7E"/>
    <w:rsid w:val="000D7D9B"/>
    <w:rsid w:val="000F63C1"/>
    <w:rsid w:val="00124B53"/>
    <w:rsid w:val="0012539A"/>
    <w:rsid w:val="00154B5B"/>
    <w:rsid w:val="00163D3F"/>
    <w:rsid w:val="00164B84"/>
    <w:rsid w:val="00172C27"/>
    <w:rsid w:val="00174540"/>
    <w:rsid w:val="001971C8"/>
    <w:rsid w:val="001A4DAB"/>
    <w:rsid w:val="001B304D"/>
    <w:rsid w:val="001C13DE"/>
    <w:rsid w:val="001C7613"/>
    <w:rsid w:val="001D1050"/>
    <w:rsid w:val="001E0232"/>
    <w:rsid w:val="001F11EB"/>
    <w:rsid w:val="002016C2"/>
    <w:rsid w:val="00201C62"/>
    <w:rsid w:val="00204D49"/>
    <w:rsid w:val="00220FD4"/>
    <w:rsid w:val="0022112F"/>
    <w:rsid w:val="00232924"/>
    <w:rsid w:val="0025796E"/>
    <w:rsid w:val="00274BC8"/>
    <w:rsid w:val="00276066"/>
    <w:rsid w:val="002B6CEE"/>
    <w:rsid w:val="002C2E27"/>
    <w:rsid w:val="002D2659"/>
    <w:rsid w:val="002D4FC8"/>
    <w:rsid w:val="002D5034"/>
    <w:rsid w:val="002E1E45"/>
    <w:rsid w:val="002E239C"/>
    <w:rsid w:val="002F5818"/>
    <w:rsid w:val="0030184C"/>
    <w:rsid w:val="0031168E"/>
    <w:rsid w:val="00313B9C"/>
    <w:rsid w:val="00316376"/>
    <w:rsid w:val="00343141"/>
    <w:rsid w:val="003433A0"/>
    <w:rsid w:val="00343C50"/>
    <w:rsid w:val="00344EB0"/>
    <w:rsid w:val="00357CF4"/>
    <w:rsid w:val="00363666"/>
    <w:rsid w:val="003728B0"/>
    <w:rsid w:val="00374AFE"/>
    <w:rsid w:val="0038688C"/>
    <w:rsid w:val="0039060F"/>
    <w:rsid w:val="00394F59"/>
    <w:rsid w:val="003A4A84"/>
    <w:rsid w:val="003A669D"/>
    <w:rsid w:val="003C537B"/>
    <w:rsid w:val="003D4877"/>
    <w:rsid w:val="003D770E"/>
    <w:rsid w:val="003E0505"/>
    <w:rsid w:val="003E0D34"/>
    <w:rsid w:val="003E4849"/>
    <w:rsid w:val="003E6BC8"/>
    <w:rsid w:val="003F0B31"/>
    <w:rsid w:val="00401246"/>
    <w:rsid w:val="004103F1"/>
    <w:rsid w:val="00420B5E"/>
    <w:rsid w:val="004237CC"/>
    <w:rsid w:val="004276CC"/>
    <w:rsid w:val="004364E9"/>
    <w:rsid w:val="0043671C"/>
    <w:rsid w:val="00492964"/>
    <w:rsid w:val="00494805"/>
    <w:rsid w:val="004A09A6"/>
    <w:rsid w:val="004A182B"/>
    <w:rsid w:val="004A285B"/>
    <w:rsid w:val="004B24F3"/>
    <w:rsid w:val="004B7DAE"/>
    <w:rsid w:val="004C01E3"/>
    <w:rsid w:val="004C45C6"/>
    <w:rsid w:val="004C491F"/>
    <w:rsid w:val="004D23FF"/>
    <w:rsid w:val="004D24D3"/>
    <w:rsid w:val="004D4CA7"/>
    <w:rsid w:val="004E3357"/>
    <w:rsid w:val="004E6DCD"/>
    <w:rsid w:val="00500972"/>
    <w:rsid w:val="00503F2D"/>
    <w:rsid w:val="00506B0C"/>
    <w:rsid w:val="00511B26"/>
    <w:rsid w:val="00516F3B"/>
    <w:rsid w:val="00543F09"/>
    <w:rsid w:val="00545B31"/>
    <w:rsid w:val="005477C4"/>
    <w:rsid w:val="00560C0A"/>
    <w:rsid w:val="005671E6"/>
    <w:rsid w:val="00573368"/>
    <w:rsid w:val="00574726"/>
    <w:rsid w:val="005A1EDF"/>
    <w:rsid w:val="005B415E"/>
    <w:rsid w:val="005C2DF3"/>
    <w:rsid w:val="005E3468"/>
    <w:rsid w:val="005E7E03"/>
    <w:rsid w:val="00607E51"/>
    <w:rsid w:val="0061168B"/>
    <w:rsid w:val="00631683"/>
    <w:rsid w:val="0063361F"/>
    <w:rsid w:val="00634281"/>
    <w:rsid w:val="00645256"/>
    <w:rsid w:val="00653C87"/>
    <w:rsid w:val="00654C46"/>
    <w:rsid w:val="006626C5"/>
    <w:rsid w:val="00681B9F"/>
    <w:rsid w:val="0068224D"/>
    <w:rsid w:val="00694B17"/>
    <w:rsid w:val="006A1D7C"/>
    <w:rsid w:val="006A3A26"/>
    <w:rsid w:val="006A7D77"/>
    <w:rsid w:val="006B0E37"/>
    <w:rsid w:val="006D40A7"/>
    <w:rsid w:val="006D5BED"/>
    <w:rsid w:val="006E67D9"/>
    <w:rsid w:val="006F366D"/>
    <w:rsid w:val="0070558D"/>
    <w:rsid w:val="00706A9C"/>
    <w:rsid w:val="00712EC1"/>
    <w:rsid w:val="00713368"/>
    <w:rsid w:val="007137F2"/>
    <w:rsid w:val="0072640F"/>
    <w:rsid w:val="007310B6"/>
    <w:rsid w:val="00745849"/>
    <w:rsid w:val="0074604E"/>
    <w:rsid w:val="00765588"/>
    <w:rsid w:val="007664A2"/>
    <w:rsid w:val="0076680B"/>
    <w:rsid w:val="007769F5"/>
    <w:rsid w:val="007928D8"/>
    <w:rsid w:val="00795BAA"/>
    <w:rsid w:val="007A0B03"/>
    <w:rsid w:val="007A2919"/>
    <w:rsid w:val="007A3913"/>
    <w:rsid w:val="007A54C4"/>
    <w:rsid w:val="007B1CA6"/>
    <w:rsid w:val="007B47AA"/>
    <w:rsid w:val="007B7C85"/>
    <w:rsid w:val="007C10EB"/>
    <w:rsid w:val="007C223D"/>
    <w:rsid w:val="007C424C"/>
    <w:rsid w:val="007D186A"/>
    <w:rsid w:val="007D1F77"/>
    <w:rsid w:val="007E48BD"/>
    <w:rsid w:val="007F05B9"/>
    <w:rsid w:val="007F431F"/>
    <w:rsid w:val="007F7884"/>
    <w:rsid w:val="00815567"/>
    <w:rsid w:val="00815A0B"/>
    <w:rsid w:val="00817636"/>
    <w:rsid w:val="00817BED"/>
    <w:rsid w:val="00817CC3"/>
    <w:rsid w:val="0083414A"/>
    <w:rsid w:val="00861202"/>
    <w:rsid w:val="00863822"/>
    <w:rsid w:val="0087007F"/>
    <w:rsid w:val="00881FC8"/>
    <w:rsid w:val="0088250A"/>
    <w:rsid w:val="00884FB7"/>
    <w:rsid w:val="0089239D"/>
    <w:rsid w:val="00892F56"/>
    <w:rsid w:val="00897DD5"/>
    <w:rsid w:val="008A37E5"/>
    <w:rsid w:val="008C3F3B"/>
    <w:rsid w:val="008C5A16"/>
    <w:rsid w:val="008C783D"/>
    <w:rsid w:val="008D24DD"/>
    <w:rsid w:val="008E0B19"/>
    <w:rsid w:val="008E3525"/>
    <w:rsid w:val="00906A16"/>
    <w:rsid w:val="0091303C"/>
    <w:rsid w:val="0093141B"/>
    <w:rsid w:val="009375AF"/>
    <w:rsid w:val="00941FEA"/>
    <w:rsid w:val="00952365"/>
    <w:rsid w:val="009541E1"/>
    <w:rsid w:val="00957885"/>
    <w:rsid w:val="00963437"/>
    <w:rsid w:val="00963AB1"/>
    <w:rsid w:val="00963BA8"/>
    <w:rsid w:val="00963BC5"/>
    <w:rsid w:val="009A7A26"/>
    <w:rsid w:val="009B53F5"/>
    <w:rsid w:val="009C5E66"/>
    <w:rsid w:val="009D14C5"/>
    <w:rsid w:val="009D5199"/>
    <w:rsid w:val="009D5FFD"/>
    <w:rsid w:val="009F0315"/>
    <w:rsid w:val="009F3F77"/>
    <w:rsid w:val="00A31014"/>
    <w:rsid w:val="00A46470"/>
    <w:rsid w:val="00A47B74"/>
    <w:rsid w:val="00A81ED6"/>
    <w:rsid w:val="00A93757"/>
    <w:rsid w:val="00A95BCF"/>
    <w:rsid w:val="00AA6AE3"/>
    <w:rsid w:val="00AB63A6"/>
    <w:rsid w:val="00AC2220"/>
    <w:rsid w:val="00AC235A"/>
    <w:rsid w:val="00AC5703"/>
    <w:rsid w:val="00AD28C5"/>
    <w:rsid w:val="00AD73CE"/>
    <w:rsid w:val="00AF0AB5"/>
    <w:rsid w:val="00B0775E"/>
    <w:rsid w:val="00B24E40"/>
    <w:rsid w:val="00B47023"/>
    <w:rsid w:val="00B50A13"/>
    <w:rsid w:val="00B609A6"/>
    <w:rsid w:val="00B72DF9"/>
    <w:rsid w:val="00B735D8"/>
    <w:rsid w:val="00B803A7"/>
    <w:rsid w:val="00B809B2"/>
    <w:rsid w:val="00B92937"/>
    <w:rsid w:val="00B93628"/>
    <w:rsid w:val="00B974CF"/>
    <w:rsid w:val="00BB3BB3"/>
    <w:rsid w:val="00BB4D65"/>
    <w:rsid w:val="00BC02C6"/>
    <w:rsid w:val="00BC0D52"/>
    <w:rsid w:val="00BC7776"/>
    <w:rsid w:val="00BF35B0"/>
    <w:rsid w:val="00C0438A"/>
    <w:rsid w:val="00C07D70"/>
    <w:rsid w:val="00C1317F"/>
    <w:rsid w:val="00C15B0A"/>
    <w:rsid w:val="00C17903"/>
    <w:rsid w:val="00C221CD"/>
    <w:rsid w:val="00C263B4"/>
    <w:rsid w:val="00C32254"/>
    <w:rsid w:val="00C370D4"/>
    <w:rsid w:val="00C630E4"/>
    <w:rsid w:val="00C720A3"/>
    <w:rsid w:val="00C8157E"/>
    <w:rsid w:val="00C9365D"/>
    <w:rsid w:val="00CA3232"/>
    <w:rsid w:val="00CA6892"/>
    <w:rsid w:val="00CB64A3"/>
    <w:rsid w:val="00CE55AD"/>
    <w:rsid w:val="00D023AE"/>
    <w:rsid w:val="00D1762C"/>
    <w:rsid w:val="00D17F3B"/>
    <w:rsid w:val="00D324A9"/>
    <w:rsid w:val="00D50470"/>
    <w:rsid w:val="00D62E8F"/>
    <w:rsid w:val="00D71565"/>
    <w:rsid w:val="00D77437"/>
    <w:rsid w:val="00D81947"/>
    <w:rsid w:val="00D90EA0"/>
    <w:rsid w:val="00D93D8A"/>
    <w:rsid w:val="00DB0434"/>
    <w:rsid w:val="00DB17F5"/>
    <w:rsid w:val="00DD0995"/>
    <w:rsid w:val="00DD3712"/>
    <w:rsid w:val="00DD4B97"/>
    <w:rsid w:val="00DE51C1"/>
    <w:rsid w:val="00DF2609"/>
    <w:rsid w:val="00DF7622"/>
    <w:rsid w:val="00E02903"/>
    <w:rsid w:val="00E10D43"/>
    <w:rsid w:val="00E23EC7"/>
    <w:rsid w:val="00E6554D"/>
    <w:rsid w:val="00E838FF"/>
    <w:rsid w:val="00E86BF3"/>
    <w:rsid w:val="00E96ED4"/>
    <w:rsid w:val="00E97B4A"/>
    <w:rsid w:val="00EA0DF5"/>
    <w:rsid w:val="00EA2BEC"/>
    <w:rsid w:val="00EA5536"/>
    <w:rsid w:val="00EB0614"/>
    <w:rsid w:val="00EB4993"/>
    <w:rsid w:val="00EB5491"/>
    <w:rsid w:val="00EB6DE1"/>
    <w:rsid w:val="00EB6EBC"/>
    <w:rsid w:val="00EC159C"/>
    <w:rsid w:val="00EC44A2"/>
    <w:rsid w:val="00EC560B"/>
    <w:rsid w:val="00EC5BC2"/>
    <w:rsid w:val="00EC60D4"/>
    <w:rsid w:val="00ED0191"/>
    <w:rsid w:val="00ED721F"/>
    <w:rsid w:val="00EE2FBA"/>
    <w:rsid w:val="00EF0284"/>
    <w:rsid w:val="00EF5052"/>
    <w:rsid w:val="00F0045E"/>
    <w:rsid w:val="00F028A5"/>
    <w:rsid w:val="00F3369E"/>
    <w:rsid w:val="00F43202"/>
    <w:rsid w:val="00F61123"/>
    <w:rsid w:val="00F64742"/>
    <w:rsid w:val="00F661D9"/>
    <w:rsid w:val="00F8190B"/>
    <w:rsid w:val="00F8321C"/>
    <w:rsid w:val="00F83F06"/>
    <w:rsid w:val="00F9215E"/>
    <w:rsid w:val="00FA55B8"/>
    <w:rsid w:val="00FC7F01"/>
    <w:rsid w:val="00FD0FD0"/>
    <w:rsid w:val="00FD10DD"/>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CB617FB0-8B3F-4A45-9D70-A7C13BFA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BC0D52"/>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uiPriority w:val="99"/>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link w:val="af2"/>
    <w:uiPriority w:val="99"/>
    <w:semiHidden/>
    <w:locked/>
    <w:rsid w:val="000C6E15"/>
    <w:rPr>
      <w:rFonts w:cs="Times New Roman"/>
    </w:rPr>
  </w:style>
  <w:style w:type="table" w:styleId="af4">
    <w:name w:val="Table Grid"/>
    <w:basedOn w:val="a1"/>
    <w:uiPriority w:val="9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uiPriority w:val="99"/>
    <w:rsid w:val="0031168E"/>
    <w:rPr>
      <w:rFonts w:ascii="Times New Roman" w:hAnsi="Times New Roman" w:cs="Times New Roman"/>
      <w:color w:val="000000"/>
      <w:sz w:val="22"/>
      <w:szCs w:val="22"/>
    </w:rPr>
  </w:style>
  <w:style w:type="character" w:customStyle="1" w:styleId="af1">
    <w:name w:val="Без интервала Знак"/>
    <w:link w:val="af0"/>
    <w:uiPriority w:val="99"/>
    <w:locked/>
    <w:rsid w:val="00F028A5"/>
    <w:rPr>
      <w:rFonts w:ascii="Times New Roman" w:hAnsi="Times New Roman" w:cs="Times New Roman"/>
      <w:sz w:val="24"/>
      <w:szCs w:val="24"/>
      <w:lang w:val="ru-RU" w:eastAsia="ru-RU" w:bidi="ar-SA"/>
    </w:rPr>
  </w:style>
  <w:style w:type="paragraph" w:customStyle="1" w:styleId="12">
    <w:name w:val="Абзац списка1"/>
    <w:basedOn w:val="a"/>
    <w:rsid w:val="001F11EB"/>
    <w:pPr>
      <w:ind w:left="720"/>
    </w:pPr>
    <w:rPr>
      <w:lang w:eastAsia="en-US"/>
    </w:rPr>
  </w:style>
  <w:style w:type="character" w:styleId="af5">
    <w:name w:val="Strong"/>
    <w:uiPriority w:val="99"/>
    <w:qFormat/>
    <w:locked/>
    <w:rsid w:val="002D4FC8"/>
    <w:rPr>
      <w:rFonts w:cs="Times New Roman"/>
      <w:b/>
      <w:bCs/>
    </w:rPr>
  </w:style>
  <w:style w:type="character" w:customStyle="1" w:styleId="extended-textshort">
    <w:name w:val="extended-text__short"/>
    <w:uiPriority w:val="99"/>
    <w:rsid w:val="002D4FC8"/>
    <w:rPr>
      <w:rFonts w:cs="Times New Roman"/>
    </w:rPr>
  </w:style>
  <w:style w:type="paragraph" w:styleId="af6">
    <w:name w:val="header"/>
    <w:basedOn w:val="a"/>
    <w:link w:val="af7"/>
    <w:uiPriority w:val="99"/>
    <w:unhideWhenUsed/>
    <w:rsid w:val="00681B9F"/>
    <w:pPr>
      <w:tabs>
        <w:tab w:val="center" w:pos="4677"/>
        <w:tab w:val="right" w:pos="9355"/>
      </w:tabs>
    </w:pPr>
  </w:style>
  <w:style w:type="character" w:customStyle="1" w:styleId="af7">
    <w:name w:val="Верхний колонтитул Знак"/>
    <w:link w:val="af6"/>
    <w:uiPriority w:val="99"/>
    <w:rsid w:val="00681B9F"/>
    <w:rPr>
      <w:sz w:val="22"/>
      <w:szCs w:val="22"/>
    </w:rPr>
  </w:style>
  <w:style w:type="paragraph" w:styleId="af8">
    <w:name w:val="footer"/>
    <w:basedOn w:val="a"/>
    <w:link w:val="af9"/>
    <w:uiPriority w:val="99"/>
    <w:unhideWhenUsed/>
    <w:rsid w:val="00681B9F"/>
    <w:pPr>
      <w:tabs>
        <w:tab w:val="center" w:pos="4677"/>
        <w:tab w:val="right" w:pos="9355"/>
      </w:tabs>
    </w:pPr>
  </w:style>
  <w:style w:type="character" w:customStyle="1" w:styleId="af9">
    <w:name w:val="Нижний колонтитул Знак"/>
    <w:link w:val="af8"/>
    <w:uiPriority w:val="99"/>
    <w:rsid w:val="00681B9F"/>
    <w:rPr>
      <w:sz w:val="22"/>
      <w:szCs w:val="22"/>
    </w:rPr>
  </w:style>
  <w:style w:type="character" w:styleId="afa">
    <w:name w:val="Unresolved Mention"/>
    <w:basedOn w:val="a0"/>
    <w:uiPriority w:val="99"/>
    <w:semiHidden/>
    <w:unhideWhenUsed/>
    <w:rsid w:val="008C5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62503"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3.jpeg"/><Relationship Id="rId19" Type="http://schemas.openxmlformats.org/officeDocument/2006/relationships/hyperlink" Target="http://www.consultant.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10243</Words>
  <Characters>58386</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Mark Bernstorf</cp:lastModifiedBy>
  <cp:revision>5</cp:revision>
  <cp:lastPrinted>2019-12-26T04:48:00Z</cp:lastPrinted>
  <dcterms:created xsi:type="dcterms:W3CDTF">2022-03-07T07:11:00Z</dcterms:created>
  <dcterms:modified xsi:type="dcterms:W3CDTF">2022-11-13T12:59:00Z</dcterms:modified>
</cp:coreProperties>
</file>